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E9" w:rsidRDefault="00A92BE9" w:rsidP="00673E6B">
      <w:pPr>
        <w:jc w:val="center"/>
        <w:rPr>
          <w:b/>
          <w:iCs/>
          <w:szCs w:val="24"/>
        </w:rPr>
      </w:pPr>
    </w:p>
    <w:p w:rsidR="00A92BE9" w:rsidRPr="00E91D1C" w:rsidRDefault="00A92BE9" w:rsidP="00A92BE9">
      <w:pPr>
        <w:ind w:left="5760" w:firstLine="720"/>
        <w:jc w:val="center"/>
      </w:pPr>
      <w:r w:rsidRPr="00E91D1C">
        <w:t>PATVIRTINTA</w:t>
      </w:r>
    </w:p>
    <w:p w:rsidR="00A92BE9" w:rsidRPr="00E91D1C" w:rsidRDefault="00A92BE9" w:rsidP="00A92BE9">
      <w:pPr>
        <w:tabs>
          <w:tab w:val="left" w:pos="5411"/>
        </w:tabs>
        <w:ind w:left="2160" w:firstLine="720"/>
      </w:pPr>
      <w:r w:rsidRPr="00E91D1C">
        <w:tab/>
      </w:r>
      <w:r>
        <w:t xml:space="preserve"> </w:t>
      </w:r>
      <w:r>
        <w:tab/>
      </w:r>
      <w:r>
        <w:tab/>
      </w:r>
      <w:r>
        <w:tab/>
        <w:t xml:space="preserve">           </w:t>
      </w:r>
      <w:r w:rsidRPr="00E91D1C">
        <w:t>Viešosios įstaigos Lazdijų sporto centro</w:t>
      </w:r>
    </w:p>
    <w:p w:rsidR="00A92BE9" w:rsidRPr="00E91D1C" w:rsidRDefault="00A92BE9" w:rsidP="00A92BE9">
      <w:pPr>
        <w:ind w:left="5040" w:right="-2"/>
      </w:pPr>
      <w:r w:rsidRPr="00E91D1C">
        <w:t xml:space="preserve">       </w:t>
      </w:r>
      <w:r>
        <w:tab/>
      </w:r>
      <w:r>
        <w:tab/>
      </w:r>
      <w:r>
        <w:tab/>
        <w:t xml:space="preserve">            direktoriaus 2016</w:t>
      </w:r>
      <w:r w:rsidRPr="00E91D1C">
        <w:t xml:space="preserve"> m.</w:t>
      </w:r>
      <w:r>
        <w:t xml:space="preserve"> gruodžio 29 </w:t>
      </w:r>
      <w:r w:rsidRPr="00E91D1C">
        <w:t xml:space="preserve">d. </w:t>
      </w:r>
    </w:p>
    <w:p w:rsidR="00A92BE9" w:rsidRPr="00A92BE9" w:rsidRDefault="00A92BE9" w:rsidP="00A92BE9">
      <w:pPr>
        <w:ind w:left="5040"/>
      </w:pPr>
      <w:r w:rsidRPr="00E91D1C">
        <w:t xml:space="preserve">      </w:t>
      </w:r>
      <w:r>
        <w:tab/>
      </w:r>
      <w:r>
        <w:tab/>
      </w:r>
      <w:r>
        <w:tab/>
        <w:t xml:space="preserve">           </w:t>
      </w:r>
      <w:r w:rsidRPr="00E91D1C">
        <w:t xml:space="preserve"> </w:t>
      </w:r>
      <w:r>
        <w:t>įsakymu Nr.V1-</w:t>
      </w:r>
      <w:r w:rsidR="00350A2F">
        <w:t>61</w:t>
      </w:r>
      <w:r>
        <w:t xml:space="preserve"> </w:t>
      </w:r>
    </w:p>
    <w:p w:rsidR="00A92BE9" w:rsidRDefault="00A92BE9" w:rsidP="00673E6B">
      <w:pPr>
        <w:jc w:val="center"/>
        <w:rPr>
          <w:b/>
          <w:iCs/>
          <w:szCs w:val="24"/>
        </w:rPr>
      </w:pPr>
    </w:p>
    <w:p w:rsidR="00A92BE9" w:rsidRDefault="00A92BE9" w:rsidP="00673E6B">
      <w:pPr>
        <w:jc w:val="center"/>
        <w:rPr>
          <w:b/>
          <w:iCs/>
          <w:szCs w:val="24"/>
        </w:rPr>
      </w:pPr>
    </w:p>
    <w:p w:rsidR="00C86249" w:rsidRPr="006E5A6B" w:rsidRDefault="006E5A6B" w:rsidP="00673E6B">
      <w:pPr>
        <w:jc w:val="center"/>
        <w:rPr>
          <w:b/>
          <w:szCs w:val="24"/>
        </w:rPr>
      </w:pPr>
      <w:r w:rsidRPr="006E5A6B">
        <w:rPr>
          <w:b/>
          <w:iCs/>
          <w:szCs w:val="24"/>
        </w:rPr>
        <w:t>VIEŠOSIOS</w:t>
      </w:r>
      <w:r w:rsidR="009B401A">
        <w:rPr>
          <w:b/>
          <w:iCs/>
          <w:szCs w:val="24"/>
        </w:rPr>
        <w:t xml:space="preserve"> ĮSTAIGOS LAZDIJŲ SPORTO CENTRO 2017 </w:t>
      </w:r>
      <w:r w:rsidRPr="006E5A6B">
        <w:rPr>
          <w:b/>
          <w:szCs w:val="24"/>
        </w:rPr>
        <w:t>METŲ VEIKLOS PLANAS</w:t>
      </w:r>
    </w:p>
    <w:p w:rsidR="004F61DC" w:rsidRPr="00033599" w:rsidRDefault="004F61DC" w:rsidP="00673E6B">
      <w:pPr>
        <w:rPr>
          <w:bCs/>
          <w:szCs w:val="24"/>
        </w:rPr>
      </w:pPr>
    </w:p>
    <w:p w:rsidR="006505D8" w:rsidRDefault="006505D8" w:rsidP="00673E6B">
      <w:pPr>
        <w:jc w:val="center"/>
        <w:rPr>
          <w:b/>
          <w:bCs/>
          <w:szCs w:val="24"/>
        </w:rPr>
      </w:pPr>
    </w:p>
    <w:p w:rsidR="004F61DC" w:rsidRPr="00033599" w:rsidRDefault="004F61DC" w:rsidP="00673E6B">
      <w:pPr>
        <w:jc w:val="center"/>
        <w:rPr>
          <w:b/>
          <w:bCs/>
          <w:szCs w:val="24"/>
        </w:rPr>
      </w:pPr>
      <w:r w:rsidRPr="00033599">
        <w:rPr>
          <w:b/>
          <w:bCs/>
          <w:szCs w:val="24"/>
        </w:rPr>
        <w:t>I. BENDROJI INFORMACIJA</w:t>
      </w:r>
    </w:p>
    <w:p w:rsidR="00C17688" w:rsidRDefault="00C17688" w:rsidP="00673E6B">
      <w:pPr>
        <w:rPr>
          <w:bCs/>
          <w:i/>
          <w:szCs w:val="24"/>
        </w:rPr>
      </w:pPr>
    </w:p>
    <w:p w:rsidR="00C17688" w:rsidRDefault="00C17688" w:rsidP="00C17688">
      <w:pPr>
        <w:spacing w:line="360" w:lineRule="auto"/>
        <w:jc w:val="both"/>
      </w:pPr>
      <w:r>
        <w:rPr>
          <w:b/>
          <w:bCs/>
          <w:szCs w:val="24"/>
        </w:rPr>
        <w:t xml:space="preserve">            </w:t>
      </w:r>
      <w:r>
        <w:t>Viešosios įstaigos Lazdijų sporto centras</w:t>
      </w:r>
      <w:r w:rsidR="005E217B">
        <w:t xml:space="preserve"> (toliau </w:t>
      </w:r>
      <w:r w:rsidR="00E31A11">
        <w:t xml:space="preserve">– </w:t>
      </w:r>
      <w:r w:rsidR="005E217B">
        <w:t xml:space="preserve"> centras)</w:t>
      </w:r>
      <w:r>
        <w:t xml:space="preserve"> 2017 metų veiklos planas (toliau – planas), atsižvelgus į Lazdijų rajono savivaldybės 2017</w:t>
      </w:r>
      <w:r w:rsidR="007C07DB">
        <w:t>-2019</w:t>
      </w:r>
      <w:r>
        <w:t xml:space="preserve"> metų strateginį veiklos planą,</w:t>
      </w:r>
      <w:r>
        <w:rPr>
          <w:b/>
          <w:bCs/>
          <w:szCs w:val="24"/>
        </w:rPr>
        <w:t xml:space="preserve"> </w:t>
      </w:r>
      <w:r>
        <w:t>viešosios įstaigos Lazdijų sporto centras 2017-2019 metų strateginį veiklos planą, centro bendruomenės poreikius, nustato metinius centro tikslus ir uždavinius, apibrėžia prioritetus ir priemones uždaviniams vykdyti.</w:t>
      </w:r>
    </w:p>
    <w:p w:rsidR="007C07DB" w:rsidRDefault="007C07DB" w:rsidP="007C07DB">
      <w:pPr>
        <w:spacing w:line="360" w:lineRule="auto"/>
        <w:ind w:firstLine="720"/>
        <w:jc w:val="both"/>
      </w:pPr>
      <w:r>
        <w:t>Sporto centro veikla vykdoma vadovaujantis sporto centro įstatais, metiniu veiklos planu, metiniu ugdymo planu, sportinio ugdymo organizavimo rekomendacijomis, sporto šakų mokymo programomis, varžybų kalendoriumi ir kitais dokumentais.</w:t>
      </w:r>
    </w:p>
    <w:p w:rsidR="00C17688" w:rsidRDefault="00C17688" w:rsidP="00C17688">
      <w:pPr>
        <w:spacing w:line="360" w:lineRule="auto"/>
        <w:ind w:firstLine="720"/>
        <w:jc w:val="both"/>
      </w:pPr>
      <w:r w:rsidRPr="00FB7D1F">
        <w:t>2016</w:t>
      </w:r>
      <w:r>
        <w:t>-2017</w:t>
      </w:r>
      <w:r w:rsidRPr="00FB7D1F">
        <w:t xml:space="preserve"> </w:t>
      </w:r>
      <w:proofErr w:type="spellStart"/>
      <w:r w:rsidRPr="00FB7D1F">
        <w:t>m.</w:t>
      </w:r>
      <w:r>
        <w:t>m</w:t>
      </w:r>
      <w:proofErr w:type="spellEnd"/>
      <w:r>
        <w:t>.</w:t>
      </w:r>
      <w:r w:rsidRPr="00FB7D1F">
        <w:t xml:space="preserve"> VšĮ Lazdijų sporto centro užsiėmim</w:t>
      </w:r>
      <w:r>
        <w:t xml:space="preserve">us lanko </w:t>
      </w:r>
      <w:r w:rsidRPr="00FB7D1F">
        <w:t>476 sportuojantieji. Iš jų: 451 bendrojo ugdymo mokyklų moksleiviai ir 25 suaugusieji</w:t>
      </w:r>
      <w:r>
        <w:t>. Veikia</w:t>
      </w:r>
      <w:r w:rsidRPr="00FB7D1F">
        <w:t xml:space="preserve"> 8 sporto šakų 33 mokomosios grupės. Iš jų: 32 grupės moksleivių ir 1 grupė suaugusiųjų. </w:t>
      </w:r>
      <w:r>
        <w:t>Lazdijuose veikia</w:t>
      </w:r>
      <w:r w:rsidRPr="00FB7D1F">
        <w:t xml:space="preserve"> aerobinės gimnastikos, krepšinio, tinklinio, kūno </w:t>
      </w:r>
      <w:proofErr w:type="spellStart"/>
      <w:r w:rsidRPr="00FB7D1F">
        <w:t>rengybos</w:t>
      </w:r>
      <w:proofErr w:type="spellEnd"/>
      <w:r w:rsidRPr="00FB7D1F">
        <w:t xml:space="preserve">, žirginio sporto skyriai, Seirijuose – tinklinio, Veisiejuose - stalo teniso, futbolo, jėgos trikovės. </w:t>
      </w:r>
    </w:p>
    <w:p w:rsidR="00C17688" w:rsidRPr="00C17688" w:rsidRDefault="007C07DB" w:rsidP="007C07DB">
      <w:pPr>
        <w:spacing w:line="360" w:lineRule="auto"/>
        <w:ind w:firstLine="720"/>
        <w:jc w:val="both"/>
      </w:pPr>
      <w:r>
        <w:t>Dirba</w:t>
      </w:r>
      <w:r w:rsidRPr="00FF5068">
        <w:t xml:space="preserve"> </w:t>
      </w:r>
      <w:r>
        <w:t>29</w:t>
      </w:r>
      <w:r w:rsidRPr="00FF5068">
        <w:t xml:space="preserve"> darbuotojai: 3 administracijos, 12 trenerių ir 14 aptarnaujančio personalo darbuotojų. </w:t>
      </w:r>
    </w:p>
    <w:p w:rsidR="005E217B" w:rsidRPr="00FB7D1F" w:rsidRDefault="005E217B" w:rsidP="005E217B">
      <w:pPr>
        <w:spacing w:line="360" w:lineRule="auto"/>
        <w:ind w:firstLine="720"/>
        <w:jc w:val="both"/>
      </w:pPr>
      <w:r w:rsidRPr="00AB56D8">
        <w:t>Sporto užsiėmimų, renginių organizavimas ir vykdymas sprendžia opią vaikų ir paauglių užimtumo ir prevencijos problemą, ugdo ir lavina jauną asmenybę, diegia poreikį sistemingai sportuoti i</w:t>
      </w:r>
      <w:r>
        <w:t xml:space="preserve">r rūpintis savo sveikata. </w:t>
      </w:r>
      <w:r w:rsidRPr="002A5E0F">
        <w:t>Šiam uždaviniui įgyvendinti sudarytos sąlygos vaikams ir jaunimui kultivuoti pasirinktą sporto šaką. Vykdomas sporto auklėjamasis darbas, sportinio meistriškumo tobulinimas. Siekiant sportinio meistriškumo, sudarytos sąlygos dalyvauti respublikinėse ir tarptaut</w:t>
      </w:r>
      <w:r>
        <w:t xml:space="preserve">inėse varžybose. </w:t>
      </w:r>
      <w:r w:rsidRPr="002A5E0F">
        <w:t>Aukštų sp</w:t>
      </w:r>
      <w:r>
        <w:t xml:space="preserve">ortinių rezultatų siekimas </w:t>
      </w:r>
      <w:r w:rsidRPr="002A5E0F">
        <w:t>įgyvendinamas vykdant sporto šakų mokymo programas, dalyvaujant</w:t>
      </w:r>
      <w:r w:rsidRPr="002A5E0F">
        <w:rPr>
          <w:rStyle w:val="apple-converted-space"/>
        </w:rPr>
        <w:t xml:space="preserve"> </w:t>
      </w:r>
      <w:r w:rsidRPr="002A5E0F">
        <w:t>Lietuvos sporto šakų federacijų, asociacijų bei lygų organizuojamose įvairiose tarptautinėse, respublikinėse varžybose, čempionatuose bei pirmenybėse, o taip pat įvairiuose draugiškuose turnyruose ir kituose sporto renginiuose.</w:t>
      </w:r>
      <w:r w:rsidRPr="005E217B">
        <w:rPr>
          <w:bCs/>
        </w:rPr>
        <w:t xml:space="preserve"> </w:t>
      </w:r>
      <w:r>
        <w:rPr>
          <w:bCs/>
        </w:rPr>
        <w:t>Skatinant rajono gyventojų fizinį aktyvumą, v</w:t>
      </w:r>
      <w:r>
        <w:t>ykdo</w:t>
      </w:r>
      <w:r w:rsidRPr="00FB7D1F">
        <w:t>me įvairių sporto šakų rajo</w:t>
      </w:r>
      <w:r>
        <w:t xml:space="preserve">nines ir respublikines varžybas </w:t>
      </w:r>
      <w:r w:rsidRPr="00FB7D1F">
        <w:t xml:space="preserve">moksleiviams ir suaugusiems. </w:t>
      </w:r>
    </w:p>
    <w:p w:rsidR="00C17688" w:rsidRPr="00FB7D1F" w:rsidRDefault="005E217B" w:rsidP="00266EA9">
      <w:pPr>
        <w:spacing w:line="360" w:lineRule="auto"/>
        <w:ind w:firstLine="720"/>
        <w:jc w:val="both"/>
      </w:pPr>
      <w:r>
        <w:lastRenderedPageBreak/>
        <w:t>C</w:t>
      </w:r>
      <w:r w:rsidR="00C17688" w:rsidRPr="002A5E0F">
        <w:t>entras nuolat palaiko ryšius su kitų rajonų ir miestų sporto organizacijomis, Lietuvos mokinių neformaliojo švietimo centru, Lietuvos kūno kultūros ir sporto departamentu, Lazdijų rajono savivaldybės bendrojo ugdymo mokyklomis ir Lazdijų rajono savivaldybės į</w:t>
      </w:r>
      <w:r w:rsidR="00266EA9">
        <w:t xml:space="preserve">staigomis. Bendradarbiaujant su </w:t>
      </w:r>
      <w:r w:rsidR="00C17688" w:rsidRPr="0064070C">
        <w:t>partneriais iš Lenkijos Respublikos (</w:t>
      </w:r>
      <w:proofErr w:type="spellStart"/>
      <w:r w:rsidR="00C17688" w:rsidRPr="0064070C">
        <w:t>Bialystoko</w:t>
      </w:r>
      <w:proofErr w:type="spellEnd"/>
      <w:r w:rsidR="00C17688" w:rsidRPr="0064070C">
        <w:t>, Seinų ir Punsko miestais)</w:t>
      </w:r>
      <w:r w:rsidR="00266EA9">
        <w:t xml:space="preserve"> ir Baltarusijos respublikos Gardino apskrities</w:t>
      </w:r>
      <w:r w:rsidR="002C1C1A">
        <w:t>,</w:t>
      </w:r>
      <w:r w:rsidR="00266EA9">
        <w:t xml:space="preserve"> vykdome ir dalyvaujame</w:t>
      </w:r>
      <w:r w:rsidR="00C17688" w:rsidRPr="0064070C">
        <w:t xml:space="preserve"> bendruo</w:t>
      </w:r>
      <w:r w:rsidR="006C6BD4">
        <w:t>se tarptautiniuose sporto renginiuose</w:t>
      </w:r>
      <w:r w:rsidR="00C17688" w:rsidRPr="0064070C">
        <w:t xml:space="preserve">. </w:t>
      </w:r>
    </w:p>
    <w:p w:rsidR="00C17688" w:rsidRDefault="0064070C" w:rsidP="00C17688">
      <w:pPr>
        <w:spacing w:line="360" w:lineRule="auto"/>
        <w:ind w:firstLine="426"/>
        <w:jc w:val="both"/>
        <w:rPr>
          <w:sz w:val="26"/>
          <w:szCs w:val="26"/>
        </w:rPr>
      </w:pPr>
      <w:r>
        <w:t xml:space="preserve">    </w:t>
      </w:r>
      <w:r w:rsidR="00C17688" w:rsidRPr="00FB7D1F">
        <w:t xml:space="preserve">Sporto renginių organizavimas ir vykdymas sprendžia </w:t>
      </w:r>
      <w:r w:rsidR="00266EA9">
        <w:t xml:space="preserve">opią </w:t>
      </w:r>
      <w:r w:rsidR="00C17688" w:rsidRPr="00FB7D1F">
        <w:t>vaikų ir suaugusiųjų užimtumo ir prevencijos problemą. Sudaromos sąlygos turiningai praleisti laisvalaikį. Skatinamas gyventojų domėjimasis kūno kultūra ir sportu.</w:t>
      </w:r>
      <w:r w:rsidR="00C17688" w:rsidRPr="00FB7D1F">
        <w:rPr>
          <w:sz w:val="26"/>
          <w:szCs w:val="26"/>
        </w:rPr>
        <w:t xml:space="preserve"> </w:t>
      </w:r>
    </w:p>
    <w:p w:rsidR="00C17688" w:rsidRDefault="00C17688" w:rsidP="005A5A57">
      <w:pPr>
        <w:ind w:firstLine="720"/>
        <w:jc w:val="both"/>
        <w:rPr>
          <w:color w:val="FF0000"/>
          <w:sz w:val="26"/>
          <w:szCs w:val="26"/>
        </w:rPr>
      </w:pPr>
    </w:p>
    <w:p w:rsidR="00D87BEE" w:rsidRPr="00033599" w:rsidRDefault="00D87BEE" w:rsidP="00673E6B">
      <w:pPr>
        <w:rPr>
          <w:b/>
          <w:bCs/>
          <w:szCs w:val="24"/>
        </w:rPr>
      </w:pPr>
    </w:p>
    <w:p w:rsidR="004F61DC" w:rsidRPr="00033599" w:rsidRDefault="004F61DC" w:rsidP="00673E6B">
      <w:pPr>
        <w:jc w:val="center"/>
        <w:rPr>
          <w:b/>
          <w:bCs/>
          <w:szCs w:val="24"/>
        </w:rPr>
      </w:pPr>
      <w:r w:rsidRPr="00033599">
        <w:rPr>
          <w:b/>
          <w:bCs/>
          <w:szCs w:val="24"/>
        </w:rPr>
        <w:t>II. TIKSLAI IR UŽDAVINIAI</w:t>
      </w:r>
    </w:p>
    <w:p w:rsidR="003872A7" w:rsidRDefault="003872A7" w:rsidP="003872A7">
      <w:pPr>
        <w:spacing w:line="360" w:lineRule="auto"/>
        <w:jc w:val="both"/>
        <w:rPr>
          <w:rFonts w:eastAsia="Calibri"/>
          <w:szCs w:val="24"/>
        </w:rPr>
      </w:pPr>
    </w:p>
    <w:p w:rsidR="004E4582" w:rsidRDefault="003872A7" w:rsidP="006505D8">
      <w:pPr>
        <w:spacing w:line="360" w:lineRule="auto"/>
        <w:ind w:firstLine="709"/>
        <w:jc w:val="both"/>
        <w:rPr>
          <w:rFonts w:eastAsia="Calibri"/>
          <w:szCs w:val="24"/>
        </w:rPr>
      </w:pPr>
      <w:r>
        <w:rPr>
          <w:rFonts w:eastAsia="Calibri"/>
          <w:szCs w:val="24"/>
        </w:rPr>
        <w:t>Lazdijų rajono savivaldybės 2017 – 2019 metų strateginės veiklos plano tikslas – užtikrinti švietimo, kultūros ir sporto plėtrą ir kokybę, socialinį saugumą, sveikatos priežiūrą.</w:t>
      </w:r>
      <w:r w:rsidR="006A1511" w:rsidRPr="006A1511">
        <w:t xml:space="preserve"> </w:t>
      </w:r>
    </w:p>
    <w:p w:rsidR="007D1E48" w:rsidRDefault="001105E4" w:rsidP="007D1E48">
      <w:pPr>
        <w:spacing w:line="360" w:lineRule="auto"/>
      </w:pPr>
      <w:r>
        <w:t xml:space="preserve">Lazdijų rajono savivaldybės 2017-2019 m. strateginiame veiklos plane švietimo programos (15) tikslams įgyvendinti numatyti šie tikslai ir uždaviniai: </w:t>
      </w:r>
      <w:r w:rsidR="007D1E48">
        <w:t xml:space="preserve">  </w:t>
      </w:r>
    </w:p>
    <w:p w:rsidR="004E4582" w:rsidRPr="007D1E48" w:rsidRDefault="007D1E48" w:rsidP="007D1E48">
      <w:pPr>
        <w:spacing w:line="360" w:lineRule="auto"/>
      </w:pPr>
      <w:r>
        <w:t xml:space="preserve">       </w:t>
      </w:r>
      <w:r w:rsidR="004E4582" w:rsidRPr="001105E4">
        <w:rPr>
          <w:rFonts w:eastAsia="Calibri"/>
          <w:szCs w:val="24"/>
        </w:rPr>
        <w:t>1. Švietimo sistemos valdymo tobulinimas.</w:t>
      </w:r>
    </w:p>
    <w:p w:rsidR="004E4582" w:rsidRPr="001105E4" w:rsidRDefault="004E4582" w:rsidP="004E4582">
      <w:pPr>
        <w:spacing w:line="360" w:lineRule="auto"/>
        <w:jc w:val="both"/>
        <w:rPr>
          <w:rFonts w:eastAsia="Calibri"/>
          <w:szCs w:val="24"/>
        </w:rPr>
      </w:pPr>
      <w:r w:rsidRPr="001105E4">
        <w:rPr>
          <w:rFonts w:eastAsia="Calibri"/>
          <w:szCs w:val="24"/>
        </w:rPr>
        <w:t xml:space="preserve">    </w:t>
      </w:r>
      <w:r w:rsidR="007D1E48">
        <w:rPr>
          <w:rFonts w:eastAsia="Calibri"/>
          <w:szCs w:val="24"/>
        </w:rPr>
        <w:t xml:space="preserve">   </w:t>
      </w:r>
      <w:r w:rsidRPr="001105E4">
        <w:rPr>
          <w:rFonts w:eastAsia="Calibri"/>
          <w:szCs w:val="24"/>
        </w:rPr>
        <w:t>1.1. Užtikrinti efektyvią ugdymo įstaigų veiklą.</w:t>
      </w:r>
    </w:p>
    <w:p w:rsidR="004E4582" w:rsidRPr="001105E4" w:rsidRDefault="004E4582" w:rsidP="004E4582">
      <w:pPr>
        <w:spacing w:line="360" w:lineRule="auto"/>
        <w:jc w:val="both"/>
        <w:rPr>
          <w:rFonts w:eastAsia="Calibri"/>
          <w:szCs w:val="24"/>
        </w:rPr>
      </w:pPr>
      <w:r w:rsidRPr="001105E4">
        <w:rPr>
          <w:rFonts w:eastAsia="Calibri"/>
          <w:szCs w:val="24"/>
        </w:rPr>
        <w:t xml:space="preserve">    </w:t>
      </w:r>
      <w:r w:rsidR="007D1E48">
        <w:rPr>
          <w:rFonts w:eastAsia="Calibri"/>
          <w:szCs w:val="24"/>
        </w:rPr>
        <w:t xml:space="preserve">   </w:t>
      </w:r>
      <w:r w:rsidRPr="001105E4">
        <w:rPr>
          <w:rFonts w:eastAsia="Calibri"/>
          <w:szCs w:val="24"/>
        </w:rPr>
        <w:t>2. Tenkinti socialines reikmes.</w:t>
      </w:r>
    </w:p>
    <w:p w:rsidR="004E4582" w:rsidRPr="001105E4" w:rsidRDefault="004E4582" w:rsidP="004E4582">
      <w:pPr>
        <w:spacing w:line="360" w:lineRule="auto"/>
        <w:jc w:val="both"/>
        <w:rPr>
          <w:rFonts w:eastAsia="Calibri"/>
          <w:szCs w:val="24"/>
        </w:rPr>
      </w:pPr>
      <w:r w:rsidRPr="001105E4">
        <w:rPr>
          <w:rFonts w:eastAsia="Calibri"/>
          <w:szCs w:val="24"/>
        </w:rPr>
        <w:t xml:space="preserve">   </w:t>
      </w:r>
      <w:r w:rsidR="007D1E48">
        <w:rPr>
          <w:rFonts w:eastAsia="Calibri"/>
          <w:szCs w:val="24"/>
        </w:rPr>
        <w:t xml:space="preserve">   </w:t>
      </w:r>
      <w:r w:rsidRPr="001105E4">
        <w:rPr>
          <w:rFonts w:eastAsia="Calibri"/>
          <w:szCs w:val="24"/>
        </w:rPr>
        <w:t xml:space="preserve"> 2.1. Socialinių reikmių tenkinimas.</w:t>
      </w:r>
    </w:p>
    <w:p w:rsidR="004E4582" w:rsidRDefault="004E4582" w:rsidP="004E4582">
      <w:pPr>
        <w:spacing w:line="360" w:lineRule="auto"/>
        <w:jc w:val="both"/>
        <w:rPr>
          <w:rFonts w:eastAsia="Calibri"/>
          <w:szCs w:val="24"/>
        </w:rPr>
      </w:pPr>
      <w:r w:rsidRPr="001105E4">
        <w:rPr>
          <w:rFonts w:eastAsia="Calibri"/>
          <w:szCs w:val="24"/>
        </w:rPr>
        <w:t xml:space="preserve">    </w:t>
      </w:r>
      <w:r w:rsidR="007D1E48">
        <w:rPr>
          <w:rFonts w:eastAsia="Calibri"/>
          <w:szCs w:val="24"/>
        </w:rPr>
        <w:t xml:space="preserve">   </w:t>
      </w:r>
      <w:r w:rsidRPr="001105E4">
        <w:rPr>
          <w:rFonts w:eastAsia="Calibri"/>
          <w:szCs w:val="24"/>
        </w:rPr>
        <w:t>2.2. Sudaryti geresnes sąlygas mokyklinio amžiaus vaikų užimtumui, socializacijai ir gebėjimų plėtotei.</w:t>
      </w:r>
    </w:p>
    <w:p w:rsidR="00730D01" w:rsidRDefault="00730D01" w:rsidP="004E4582">
      <w:pPr>
        <w:spacing w:line="360" w:lineRule="auto"/>
        <w:jc w:val="both"/>
      </w:pPr>
      <w:r>
        <w:t xml:space="preserve"> </w:t>
      </w:r>
      <w:r w:rsidR="007D1E48">
        <w:t xml:space="preserve"> </w:t>
      </w:r>
      <w:r>
        <w:t xml:space="preserve"> </w:t>
      </w:r>
      <w:r w:rsidR="007D1E48">
        <w:t xml:space="preserve">   </w:t>
      </w:r>
      <w:r>
        <w:t xml:space="preserve"> 3. Ugdymo įstaigų vadybos kokybės laidavimas, pagalbos teikimas. </w:t>
      </w:r>
    </w:p>
    <w:p w:rsidR="00730D01" w:rsidRDefault="007D1E48" w:rsidP="004E4582">
      <w:pPr>
        <w:spacing w:line="360" w:lineRule="auto"/>
        <w:jc w:val="both"/>
      </w:pPr>
      <w:r>
        <w:t xml:space="preserve"> </w:t>
      </w:r>
      <w:r w:rsidR="00730D01">
        <w:t xml:space="preserve">   </w:t>
      </w:r>
      <w:r>
        <w:t xml:space="preserve">   </w:t>
      </w:r>
      <w:r w:rsidR="00730D01">
        <w:t>3.1.</w:t>
      </w:r>
      <w:r>
        <w:t xml:space="preserve"> </w:t>
      </w:r>
      <w:r w:rsidR="00730D01">
        <w:t xml:space="preserve">Tobulinti švietimo vadybą. </w:t>
      </w:r>
    </w:p>
    <w:p w:rsidR="00730D01" w:rsidRDefault="00730D01" w:rsidP="004E4582">
      <w:pPr>
        <w:spacing w:line="360" w:lineRule="auto"/>
        <w:jc w:val="both"/>
      </w:pPr>
      <w:r>
        <w:t xml:space="preserve"> </w:t>
      </w:r>
      <w:r w:rsidR="007D1E48">
        <w:t xml:space="preserve"> </w:t>
      </w:r>
      <w:r>
        <w:t xml:space="preserve">  </w:t>
      </w:r>
      <w:r w:rsidR="007D1E48">
        <w:t xml:space="preserve">   </w:t>
      </w:r>
      <w:r>
        <w:t xml:space="preserve">4. Užtikrinti gabių vaikų saviraiškos ir užimtumo įvairovę. </w:t>
      </w:r>
    </w:p>
    <w:p w:rsidR="00BE0ECC" w:rsidRDefault="00730D01" w:rsidP="004E4582">
      <w:pPr>
        <w:spacing w:line="360" w:lineRule="auto"/>
        <w:jc w:val="both"/>
      </w:pPr>
      <w:r>
        <w:t xml:space="preserve"> </w:t>
      </w:r>
      <w:r w:rsidR="007D1E48">
        <w:t xml:space="preserve">  </w:t>
      </w:r>
      <w:r>
        <w:t xml:space="preserve"> </w:t>
      </w:r>
      <w:r w:rsidR="007D1E48">
        <w:t xml:space="preserve">   </w:t>
      </w:r>
      <w:r>
        <w:t>4.1. Skatinti gabiųjų mokinių ugdymą bei rėmimą.</w:t>
      </w:r>
    </w:p>
    <w:p w:rsidR="00F42901" w:rsidRDefault="00F42901" w:rsidP="00F42901">
      <w:pPr>
        <w:spacing w:line="360" w:lineRule="auto"/>
      </w:pPr>
      <w:r>
        <w:t xml:space="preserve">Lazdijų rajono savivaldybės 2017-2019 m. strateginiame veiklos plane kūno kultūros ir sporto plėtojimo programos (13) tikslams įgyvendinti numatytos šie </w:t>
      </w:r>
      <w:r w:rsidR="001105E4">
        <w:t xml:space="preserve">tikslai ir </w:t>
      </w:r>
      <w:r>
        <w:t xml:space="preserve">uždaviniai:  </w:t>
      </w:r>
    </w:p>
    <w:p w:rsidR="00BE0ECC" w:rsidRDefault="00BE0ECC" w:rsidP="007D1E48">
      <w:pPr>
        <w:pStyle w:val="Sraopastraipa"/>
        <w:numPr>
          <w:ilvl w:val="0"/>
          <w:numId w:val="20"/>
        </w:numPr>
        <w:spacing w:line="360" w:lineRule="auto"/>
        <w:ind w:hanging="234"/>
      </w:pPr>
      <w:r w:rsidRPr="00190028">
        <w:t>Užtikrinti laisvalaikio praleidimo formų įvairovę</w:t>
      </w:r>
      <w:r w:rsidR="007D1E48">
        <w:t>.</w:t>
      </w:r>
    </w:p>
    <w:p w:rsidR="00BE0ECC" w:rsidRPr="00190028" w:rsidRDefault="007D1E48" w:rsidP="007D1E48">
      <w:pPr>
        <w:spacing w:line="360" w:lineRule="auto"/>
      </w:pPr>
      <w:r>
        <w:lastRenderedPageBreak/>
        <w:t xml:space="preserve">    </w:t>
      </w:r>
      <w:r w:rsidR="006A1511">
        <w:t xml:space="preserve"> </w:t>
      </w:r>
      <w:r>
        <w:t xml:space="preserve">  </w:t>
      </w:r>
      <w:r w:rsidR="00BE0ECC" w:rsidRPr="00190028">
        <w:t>1.1. Užtikrinti, kad  kultūros bei sporto įstaigos tenkintų gyventojų lūkesčius ir poreikius.</w:t>
      </w:r>
    </w:p>
    <w:p w:rsidR="00BE0ECC" w:rsidRDefault="00BE0ECC" w:rsidP="007D1E48">
      <w:pPr>
        <w:tabs>
          <w:tab w:val="left" w:pos="142"/>
        </w:tabs>
        <w:spacing w:line="360" w:lineRule="auto"/>
        <w:jc w:val="both"/>
      </w:pPr>
    </w:p>
    <w:p w:rsidR="00E33549" w:rsidRDefault="007D1E48" w:rsidP="004E4582">
      <w:pPr>
        <w:spacing w:line="360" w:lineRule="auto"/>
        <w:jc w:val="both"/>
      </w:pPr>
      <w:r>
        <w:t xml:space="preserve">Viešosios įstaigos </w:t>
      </w:r>
      <w:r w:rsidR="00E33549">
        <w:t>Lazdijų sporto centro 2017-2019 m. strateginio plano tikslas:</w:t>
      </w:r>
    </w:p>
    <w:p w:rsidR="00BE0ECC" w:rsidRPr="00F20D04" w:rsidRDefault="00E33549" w:rsidP="007D1E48">
      <w:pPr>
        <w:pStyle w:val="Sraopastraipa"/>
        <w:numPr>
          <w:ilvl w:val="0"/>
          <w:numId w:val="21"/>
        </w:numPr>
        <w:spacing w:line="360" w:lineRule="auto"/>
        <w:ind w:left="709" w:hanging="283"/>
        <w:jc w:val="both"/>
        <w:rPr>
          <w:b/>
        </w:rPr>
      </w:pPr>
      <w:r w:rsidRPr="00F20D04">
        <w:rPr>
          <w:b/>
        </w:rPr>
        <w:t>Sudaryti sąlygas visiems norintiems vaikams sportuoti ir užtikrinti ugdymo kokybę.</w:t>
      </w:r>
    </w:p>
    <w:p w:rsidR="00F20D04" w:rsidRDefault="002364A0" w:rsidP="007D1E48">
      <w:pPr>
        <w:pStyle w:val="Sraopastraipa"/>
        <w:spacing w:line="360" w:lineRule="auto"/>
        <w:ind w:hanging="294"/>
        <w:jc w:val="both"/>
      </w:pPr>
      <w:r>
        <w:t xml:space="preserve">    </w:t>
      </w:r>
      <w:r w:rsidR="00F20D04">
        <w:t>Uždaviniai:</w:t>
      </w:r>
    </w:p>
    <w:p w:rsidR="00E33549" w:rsidRDefault="00884143" w:rsidP="00884143">
      <w:pPr>
        <w:pStyle w:val="Sraopastraipa"/>
        <w:numPr>
          <w:ilvl w:val="1"/>
          <w:numId w:val="21"/>
        </w:numPr>
        <w:spacing w:line="360" w:lineRule="auto"/>
        <w:jc w:val="both"/>
      </w:pPr>
      <w:r>
        <w:t xml:space="preserve"> </w:t>
      </w:r>
      <w:r w:rsidR="00F20D04">
        <w:t>Sud</w:t>
      </w:r>
      <w:r w:rsidR="00E04718">
        <w:t xml:space="preserve">aryti sąlygas vaikams </w:t>
      </w:r>
      <w:r w:rsidR="00F20D04">
        <w:t>lankyti centre kultivuojamų sporto šakų treniruotes.</w:t>
      </w:r>
    </w:p>
    <w:p w:rsidR="00F20D04" w:rsidRDefault="00884143" w:rsidP="00884143">
      <w:pPr>
        <w:pStyle w:val="Sraopastraipa"/>
        <w:numPr>
          <w:ilvl w:val="1"/>
          <w:numId w:val="21"/>
        </w:numPr>
        <w:spacing w:line="360" w:lineRule="auto"/>
        <w:jc w:val="both"/>
      </w:pPr>
      <w:r>
        <w:t xml:space="preserve"> </w:t>
      </w:r>
      <w:r w:rsidR="00F20D04">
        <w:t>Tobulinti ugdymo aplinką.</w:t>
      </w:r>
    </w:p>
    <w:p w:rsidR="00F20D04" w:rsidRDefault="00884143" w:rsidP="00884143">
      <w:pPr>
        <w:pStyle w:val="Sraopastraipa"/>
        <w:numPr>
          <w:ilvl w:val="1"/>
          <w:numId w:val="21"/>
        </w:numPr>
        <w:spacing w:line="360" w:lineRule="auto"/>
        <w:jc w:val="both"/>
      </w:pPr>
      <w:r>
        <w:t xml:space="preserve"> </w:t>
      </w:r>
      <w:r w:rsidR="00A21874">
        <w:t>Tobulinti trenerių profesinį pasirengimą.</w:t>
      </w:r>
    </w:p>
    <w:p w:rsidR="00F20D04" w:rsidRPr="00884143" w:rsidRDefault="00884143" w:rsidP="00884143">
      <w:pPr>
        <w:pStyle w:val="Sraopastraipa"/>
        <w:numPr>
          <w:ilvl w:val="1"/>
          <w:numId w:val="21"/>
        </w:numPr>
        <w:spacing w:line="360" w:lineRule="auto"/>
        <w:jc w:val="both"/>
      </w:pPr>
      <w:r>
        <w:t xml:space="preserve"> Plėtoti sportinę veiklą bendrojo ugdymo mokyklų moksleivių tarpe.</w:t>
      </w:r>
    </w:p>
    <w:p w:rsidR="004E4582" w:rsidRPr="007D1E48" w:rsidRDefault="00E33549" w:rsidP="007D1E48">
      <w:pPr>
        <w:pStyle w:val="Sraopastraipa"/>
        <w:numPr>
          <w:ilvl w:val="0"/>
          <w:numId w:val="21"/>
        </w:numPr>
        <w:spacing w:line="360" w:lineRule="auto"/>
        <w:ind w:left="709" w:hanging="283"/>
        <w:jc w:val="both"/>
        <w:rPr>
          <w:b/>
        </w:rPr>
      </w:pPr>
      <w:r w:rsidRPr="007D1E48">
        <w:rPr>
          <w:b/>
        </w:rPr>
        <w:t>Plėtoti kūno kultūrą ir sportą rajone, sudaryti palankią aplinką rajono gyventojams laisvalaikio užimtumui, kūno kultūrai ir sportui bei sveikatos stiprinimui.</w:t>
      </w:r>
    </w:p>
    <w:p w:rsidR="00F20D04" w:rsidRPr="002364A0" w:rsidRDefault="002364A0" w:rsidP="002364A0">
      <w:pPr>
        <w:spacing w:line="360" w:lineRule="auto"/>
        <w:jc w:val="both"/>
        <w:rPr>
          <w:rFonts w:eastAsia="Calibri"/>
          <w:szCs w:val="24"/>
        </w:rPr>
      </w:pPr>
      <w:r>
        <w:rPr>
          <w:rFonts w:eastAsia="Calibri"/>
          <w:szCs w:val="24"/>
        </w:rPr>
        <w:t xml:space="preserve">           </w:t>
      </w:r>
      <w:r w:rsidR="00F20D04" w:rsidRPr="002364A0">
        <w:rPr>
          <w:rFonts w:eastAsia="Calibri"/>
          <w:szCs w:val="24"/>
        </w:rPr>
        <w:t>Uždaviniai:</w:t>
      </w:r>
    </w:p>
    <w:p w:rsidR="006F2AEB" w:rsidRDefault="006F2AEB" w:rsidP="002364A0">
      <w:pPr>
        <w:pStyle w:val="Sraopastraipa"/>
        <w:numPr>
          <w:ilvl w:val="0"/>
          <w:numId w:val="16"/>
        </w:numPr>
        <w:spacing w:line="360" w:lineRule="auto"/>
        <w:ind w:left="709" w:hanging="283"/>
        <w:jc w:val="both"/>
      </w:pPr>
      <w:r>
        <w:t>Populiarinti įvairių sporto šakų rajono pirmenybes, sporto šventes, atminimo varžybas ir kitus renginius.</w:t>
      </w:r>
    </w:p>
    <w:p w:rsidR="00E04718" w:rsidRDefault="00E04718" w:rsidP="002364A0">
      <w:pPr>
        <w:pStyle w:val="Sraopastraipa"/>
        <w:numPr>
          <w:ilvl w:val="0"/>
          <w:numId w:val="16"/>
        </w:numPr>
        <w:spacing w:line="360" w:lineRule="auto"/>
        <w:ind w:left="709" w:hanging="283"/>
        <w:jc w:val="both"/>
        <w:rPr>
          <w:rFonts w:eastAsia="Calibri"/>
          <w:b/>
          <w:szCs w:val="24"/>
        </w:rPr>
      </w:pPr>
      <w:r>
        <w:t>Plėtoti sportinę veiklą seniūnijose.</w:t>
      </w:r>
    </w:p>
    <w:p w:rsidR="00C71CB1" w:rsidRDefault="00C71CB1" w:rsidP="002364A0">
      <w:pPr>
        <w:pStyle w:val="Sraopastraipa"/>
        <w:numPr>
          <w:ilvl w:val="0"/>
          <w:numId w:val="16"/>
        </w:numPr>
        <w:spacing w:line="360" w:lineRule="auto"/>
        <w:ind w:left="709" w:hanging="283"/>
        <w:jc w:val="both"/>
      </w:pPr>
      <w:r>
        <w:t>Informavimo priemonėmis skatinti gyventojus užsiimti kūno kultūra ir domėtis sveika gyvensena</w:t>
      </w:r>
      <w:r w:rsidR="006F2AEB">
        <w:t>.</w:t>
      </w:r>
    </w:p>
    <w:p w:rsidR="00C77E3A" w:rsidRPr="00C77E3A" w:rsidRDefault="00C77E3A" w:rsidP="00C77E3A">
      <w:pPr>
        <w:pStyle w:val="Sraopastraipa"/>
        <w:numPr>
          <w:ilvl w:val="0"/>
          <w:numId w:val="16"/>
        </w:numPr>
        <w:spacing w:line="360" w:lineRule="auto"/>
        <w:ind w:left="709" w:hanging="283"/>
        <w:jc w:val="both"/>
        <w:rPr>
          <w:bCs/>
          <w:szCs w:val="24"/>
        </w:rPr>
      </w:pPr>
      <w:r w:rsidRPr="00C77E3A">
        <w:t>Racionaliai naudojant lėšas, užtikrinti įstaigos funkcionavimą ir efektyvų darbą.</w:t>
      </w:r>
    </w:p>
    <w:p w:rsidR="002364A0" w:rsidRPr="00C77E3A" w:rsidRDefault="002364A0" w:rsidP="00C77E3A">
      <w:pPr>
        <w:ind w:left="709" w:hanging="283"/>
        <w:jc w:val="center"/>
        <w:rPr>
          <w:bCs/>
          <w:szCs w:val="24"/>
        </w:rPr>
      </w:pPr>
    </w:p>
    <w:p w:rsidR="004F61DC" w:rsidRPr="00033599" w:rsidRDefault="004F61DC" w:rsidP="002364A0">
      <w:pPr>
        <w:tabs>
          <w:tab w:val="left" w:pos="709"/>
        </w:tabs>
        <w:jc w:val="center"/>
        <w:rPr>
          <w:b/>
          <w:bCs/>
          <w:szCs w:val="24"/>
        </w:rPr>
      </w:pPr>
      <w:r w:rsidRPr="00033599">
        <w:rPr>
          <w:b/>
          <w:bCs/>
          <w:szCs w:val="24"/>
        </w:rPr>
        <w:t>III. PRIEMONĖS</w:t>
      </w:r>
    </w:p>
    <w:p w:rsidR="004F61DC" w:rsidRPr="00033599" w:rsidRDefault="004F61DC" w:rsidP="00673E6B">
      <w:pPr>
        <w:jc w:val="center"/>
        <w:rPr>
          <w:bCs/>
          <w:szCs w:val="24"/>
        </w:rPr>
      </w:pPr>
    </w:p>
    <w:p w:rsidR="00D74998" w:rsidRDefault="00D74998" w:rsidP="00D74998">
      <w:pPr>
        <w:spacing w:line="360" w:lineRule="auto"/>
      </w:pPr>
      <w:r>
        <w:t>Lazdijų rajono savivaldybės 2017-2019 m. strateginiame veiklos plane švietimo programos</w:t>
      </w:r>
      <w:r w:rsidR="00566A30">
        <w:t xml:space="preserve"> (15)</w:t>
      </w:r>
      <w:r>
        <w:t xml:space="preserve"> tikslams įgyvendinti numatytos šios priemonės:  </w:t>
      </w:r>
    </w:p>
    <w:p w:rsidR="001105E4" w:rsidRPr="007D1E48" w:rsidRDefault="001105E4" w:rsidP="002364A0">
      <w:pPr>
        <w:pStyle w:val="Sraopastraipa"/>
        <w:numPr>
          <w:ilvl w:val="0"/>
          <w:numId w:val="22"/>
        </w:numPr>
        <w:spacing w:line="360" w:lineRule="auto"/>
        <w:ind w:left="709" w:hanging="283"/>
      </w:pPr>
      <w:r w:rsidRPr="007D1E48">
        <w:t xml:space="preserve">Įgyvendinti ugdymo programas ir užtikrinti tinkamą ugdymosi aplinką Lazdijų rajono savivaldybės ugdymo įstaigose. </w:t>
      </w:r>
    </w:p>
    <w:p w:rsidR="00D74998" w:rsidRPr="002364A0" w:rsidRDefault="002364A0" w:rsidP="002364A0">
      <w:pPr>
        <w:spacing w:line="360" w:lineRule="auto"/>
        <w:ind w:left="360"/>
        <w:rPr>
          <w:color w:val="FF0000"/>
        </w:rPr>
      </w:pPr>
      <w:r>
        <w:t xml:space="preserve"> 2. </w:t>
      </w:r>
      <w:r w:rsidR="007D1E48" w:rsidRPr="007D1E48">
        <w:t xml:space="preserve">Vykdyti </w:t>
      </w:r>
      <w:r w:rsidR="007D1E48" w:rsidRPr="001105E4">
        <w:t>neformaliojo vaikų švietimo programas.</w:t>
      </w:r>
      <w:r w:rsidR="00D74998" w:rsidRPr="002364A0">
        <w:rPr>
          <w:color w:val="FF0000"/>
        </w:rPr>
        <w:t xml:space="preserve"> </w:t>
      </w:r>
    </w:p>
    <w:p w:rsidR="00730D01" w:rsidRDefault="002364A0" w:rsidP="00D74998">
      <w:pPr>
        <w:spacing w:line="360" w:lineRule="auto"/>
      </w:pPr>
      <w:r>
        <w:t xml:space="preserve">       </w:t>
      </w:r>
      <w:r w:rsidR="007D1E48">
        <w:t>3</w:t>
      </w:r>
      <w:r w:rsidR="00730D01">
        <w:t>. Tobulinti mokyklų vadovų, mokytojų kompetenciją, skleisti gerąją patirtį. Teikti pedagoginę, psichologinę pagalbą.</w:t>
      </w:r>
    </w:p>
    <w:p w:rsidR="00D74998" w:rsidRPr="001105E4" w:rsidRDefault="002364A0" w:rsidP="00D74998">
      <w:pPr>
        <w:spacing w:line="360" w:lineRule="auto"/>
        <w:rPr>
          <w:color w:val="FF0000"/>
        </w:rPr>
      </w:pPr>
      <w:r>
        <w:t xml:space="preserve">       </w:t>
      </w:r>
      <w:r w:rsidR="007D1E48">
        <w:t>4</w:t>
      </w:r>
      <w:r w:rsidR="00730D01">
        <w:t xml:space="preserve">. Organizuoti ir vykdyti gabių ir talentingų vaikų ugdymo programas. </w:t>
      </w:r>
    </w:p>
    <w:p w:rsidR="006010D8" w:rsidRDefault="006010D8" w:rsidP="006010D8">
      <w:pPr>
        <w:spacing w:line="360" w:lineRule="auto"/>
      </w:pPr>
      <w:r>
        <w:lastRenderedPageBreak/>
        <w:t>Lazdijų rajono savivaldybės 2017-2019 m. strateginiame veiklos plane kūno kultūros ir sporto plėtojimo programos</w:t>
      </w:r>
      <w:r w:rsidR="00F42901">
        <w:t xml:space="preserve"> (13)</w:t>
      </w:r>
      <w:r>
        <w:t xml:space="preserve"> tikslams įgyvendinti numatytos šios priemonės:  </w:t>
      </w:r>
    </w:p>
    <w:p w:rsidR="00144492" w:rsidRPr="00190028" w:rsidRDefault="00144492" w:rsidP="002364A0">
      <w:pPr>
        <w:pStyle w:val="Sraopastraipa"/>
        <w:numPr>
          <w:ilvl w:val="0"/>
          <w:numId w:val="18"/>
        </w:numPr>
        <w:tabs>
          <w:tab w:val="left" w:pos="709"/>
        </w:tabs>
        <w:ind w:left="284" w:firstLine="142"/>
      </w:pPr>
      <w:r w:rsidRPr="00190028">
        <w:t>Įgyvendinti VšĮ Lazdijų sporto centro metinius veiklos planus.</w:t>
      </w:r>
    </w:p>
    <w:p w:rsidR="00144492" w:rsidRPr="00144492" w:rsidRDefault="00144492" w:rsidP="00144492">
      <w:pPr>
        <w:pStyle w:val="Sraopastraipa"/>
        <w:spacing w:line="360" w:lineRule="auto"/>
        <w:rPr>
          <w:color w:val="FF0000"/>
          <w:szCs w:val="24"/>
          <w:lang w:eastAsia="lt-LT"/>
        </w:rPr>
      </w:pPr>
    </w:p>
    <w:p w:rsidR="00673E6B" w:rsidRPr="00033599" w:rsidRDefault="00673E6B" w:rsidP="00673E6B">
      <w:pPr>
        <w:rPr>
          <w:bCs/>
          <w:szCs w:val="24"/>
        </w:rPr>
      </w:pPr>
    </w:p>
    <w:p w:rsidR="004F61DC" w:rsidRPr="00033599" w:rsidRDefault="00033599" w:rsidP="00673E6B">
      <w:pPr>
        <w:jc w:val="center"/>
        <w:rPr>
          <w:b/>
          <w:bCs/>
          <w:szCs w:val="24"/>
        </w:rPr>
      </w:pPr>
      <w:r>
        <w:rPr>
          <w:b/>
          <w:bCs/>
          <w:szCs w:val="24"/>
        </w:rPr>
        <w:t>IV. TIKSLŲ, UŽDAVINIŲ</w:t>
      </w:r>
      <w:r w:rsidR="004F61DC" w:rsidRPr="00033599">
        <w:rPr>
          <w:b/>
          <w:bCs/>
          <w:szCs w:val="24"/>
        </w:rPr>
        <w:t>, VEIKLŲ IR ASIGNAVIMŲ SUVESTINĖ</w:t>
      </w:r>
    </w:p>
    <w:p w:rsidR="00C86249" w:rsidRPr="00033599" w:rsidRDefault="00C86249" w:rsidP="00C86249">
      <w:pPr>
        <w:jc w:val="righ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532"/>
        <w:gridCol w:w="3932"/>
        <w:gridCol w:w="2449"/>
        <w:gridCol w:w="1573"/>
        <w:gridCol w:w="2318"/>
      </w:tblGrid>
      <w:tr w:rsidR="008E49A5" w:rsidRPr="00033599" w:rsidTr="006505D8">
        <w:tc>
          <w:tcPr>
            <w:tcW w:w="756" w:type="dxa"/>
            <w:shd w:val="clear" w:color="auto" w:fill="auto"/>
          </w:tcPr>
          <w:p w:rsidR="008E49A5" w:rsidRPr="00033599" w:rsidRDefault="008E49A5" w:rsidP="00576521">
            <w:pPr>
              <w:rPr>
                <w:b/>
                <w:szCs w:val="24"/>
              </w:rPr>
            </w:pPr>
            <w:r w:rsidRPr="00033599">
              <w:rPr>
                <w:b/>
                <w:szCs w:val="24"/>
              </w:rPr>
              <w:t>Eil. Nr.</w:t>
            </w:r>
          </w:p>
        </w:tc>
        <w:tc>
          <w:tcPr>
            <w:tcW w:w="11486" w:type="dxa"/>
            <w:gridSpan w:val="4"/>
            <w:shd w:val="clear" w:color="auto" w:fill="auto"/>
          </w:tcPr>
          <w:p w:rsidR="008E49A5" w:rsidRPr="00033599" w:rsidRDefault="008E49A5" w:rsidP="00576521">
            <w:pPr>
              <w:tabs>
                <w:tab w:val="left" w:pos="1650"/>
              </w:tabs>
              <w:rPr>
                <w:b/>
                <w:szCs w:val="24"/>
              </w:rPr>
            </w:pPr>
            <w:r w:rsidRPr="00033599">
              <w:rPr>
                <w:b/>
                <w:szCs w:val="24"/>
              </w:rPr>
              <w:t>Tikslas</w:t>
            </w:r>
          </w:p>
        </w:tc>
        <w:tc>
          <w:tcPr>
            <w:tcW w:w="2318" w:type="dxa"/>
            <w:shd w:val="clear" w:color="auto" w:fill="auto"/>
          </w:tcPr>
          <w:p w:rsidR="008E49A5" w:rsidRPr="00033599" w:rsidRDefault="008E49A5" w:rsidP="00576521">
            <w:pPr>
              <w:tabs>
                <w:tab w:val="left" w:pos="1650"/>
              </w:tabs>
              <w:rPr>
                <w:b/>
                <w:szCs w:val="24"/>
              </w:rPr>
            </w:pPr>
            <w:r w:rsidRPr="00033599">
              <w:rPr>
                <w:b/>
                <w:szCs w:val="24"/>
              </w:rPr>
              <w:t>Tikslo pasiekimo vertinimo kriterijus</w:t>
            </w:r>
            <w:r>
              <w:rPr>
                <w:b/>
                <w:szCs w:val="24"/>
              </w:rPr>
              <w:t>, mato vienetas ir reikšmė</w:t>
            </w:r>
          </w:p>
        </w:tc>
      </w:tr>
      <w:tr w:rsidR="008E49A5" w:rsidRPr="00033599" w:rsidTr="006505D8">
        <w:tc>
          <w:tcPr>
            <w:tcW w:w="756" w:type="dxa"/>
            <w:shd w:val="clear" w:color="auto" w:fill="auto"/>
          </w:tcPr>
          <w:p w:rsidR="008E49A5" w:rsidRPr="00033599" w:rsidRDefault="008E49A5" w:rsidP="00576521">
            <w:pPr>
              <w:rPr>
                <w:b/>
                <w:szCs w:val="24"/>
              </w:rPr>
            </w:pPr>
            <w:r>
              <w:rPr>
                <w:b/>
                <w:szCs w:val="24"/>
              </w:rPr>
              <w:t>1.</w:t>
            </w:r>
          </w:p>
        </w:tc>
        <w:tc>
          <w:tcPr>
            <w:tcW w:w="11486" w:type="dxa"/>
            <w:gridSpan w:val="4"/>
            <w:shd w:val="clear" w:color="auto" w:fill="auto"/>
          </w:tcPr>
          <w:p w:rsidR="008E49A5" w:rsidRPr="00033599" w:rsidRDefault="00386D49" w:rsidP="00576521">
            <w:pPr>
              <w:tabs>
                <w:tab w:val="left" w:pos="1650"/>
              </w:tabs>
              <w:rPr>
                <w:b/>
                <w:szCs w:val="24"/>
              </w:rPr>
            </w:pPr>
            <w:r>
              <w:rPr>
                <w:b/>
                <w:szCs w:val="24"/>
              </w:rPr>
              <w:t>Sudaryti sąlygas visiems norintiems vaikams sportuoti ir užtikrinti ugdymo kokybę.</w:t>
            </w:r>
          </w:p>
        </w:tc>
        <w:tc>
          <w:tcPr>
            <w:tcW w:w="2318" w:type="dxa"/>
            <w:shd w:val="clear" w:color="auto" w:fill="auto"/>
          </w:tcPr>
          <w:p w:rsidR="00375D71" w:rsidRDefault="00375D71" w:rsidP="00576521">
            <w:pPr>
              <w:tabs>
                <w:tab w:val="left" w:pos="1650"/>
              </w:tabs>
            </w:pPr>
            <w:r>
              <w:t>Centre kultivuojamų sporto šakų skaičius</w:t>
            </w:r>
            <w:r w:rsidR="002B1B8D">
              <w:t>.</w:t>
            </w:r>
            <w:r>
              <w:t xml:space="preserve"> </w:t>
            </w:r>
          </w:p>
          <w:p w:rsidR="002B1B8D" w:rsidRDefault="002B1B8D" w:rsidP="00576521">
            <w:pPr>
              <w:tabs>
                <w:tab w:val="left" w:pos="1650"/>
              </w:tabs>
            </w:pPr>
            <w:r>
              <w:t>Centro užsiėmimus lankančių moksleivių skaičius.</w:t>
            </w:r>
          </w:p>
          <w:p w:rsidR="00375D71" w:rsidRDefault="002B1B8D" w:rsidP="00576521">
            <w:pPr>
              <w:tabs>
                <w:tab w:val="left" w:pos="1650"/>
              </w:tabs>
            </w:pPr>
            <w:r>
              <w:t>Centre dirbančių trenerių skaičius.</w:t>
            </w:r>
            <w:r w:rsidR="00375D71">
              <w:t xml:space="preserve"> </w:t>
            </w:r>
          </w:p>
          <w:p w:rsidR="008E49A5" w:rsidRPr="00033599" w:rsidRDefault="002B1B8D" w:rsidP="00576521">
            <w:pPr>
              <w:tabs>
                <w:tab w:val="left" w:pos="1650"/>
              </w:tabs>
              <w:rPr>
                <w:b/>
                <w:szCs w:val="24"/>
              </w:rPr>
            </w:pPr>
            <w:r>
              <w:t xml:space="preserve">Varžybose dalyvavusių </w:t>
            </w:r>
            <w:r w:rsidR="00375D71">
              <w:t>skaičius</w:t>
            </w:r>
            <w:r w:rsidR="00A92BE9">
              <w:t>.</w:t>
            </w:r>
          </w:p>
        </w:tc>
      </w:tr>
      <w:tr w:rsidR="008E49A5" w:rsidRPr="00033599" w:rsidTr="008C72C3">
        <w:tc>
          <w:tcPr>
            <w:tcW w:w="756" w:type="dxa"/>
            <w:shd w:val="clear" w:color="auto" w:fill="auto"/>
          </w:tcPr>
          <w:p w:rsidR="008E49A5" w:rsidRPr="00033599" w:rsidRDefault="008E49A5" w:rsidP="00396E91">
            <w:pPr>
              <w:rPr>
                <w:b/>
                <w:szCs w:val="24"/>
              </w:rPr>
            </w:pPr>
            <w:r>
              <w:rPr>
                <w:b/>
                <w:szCs w:val="24"/>
              </w:rPr>
              <w:t>1.1.</w:t>
            </w:r>
          </w:p>
        </w:tc>
        <w:tc>
          <w:tcPr>
            <w:tcW w:w="13804" w:type="dxa"/>
            <w:gridSpan w:val="5"/>
            <w:shd w:val="clear" w:color="auto" w:fill="auto"/>
          </w:tcPr>
          <w:p w:rsidR="008E49A5" w:rsidRPr="00CC2806" w:rsidRDefault="008E49A5" w:rsidP="00CC2806">
            <w:pPr>
              <w:spacing w:line="360" w:lineRule="auto"/>
              <w:jc w:val="both"/>
            </w:pPr>
            <w:r w:rsidRPr="00CC2806">
              <w:rPr>
                <w:b/>
                <w:szCs w:val="24"/>
              </w:rPr>
              <w:t>Uždavinys</w:t>
            </w:r>
            <w:r w:rsidR="00176079" w:rsidRPr="00CC2806">
              <w:rPr>
                <w:b/>
                <w:szCs w:val="24"/>
              </w:rPr>
              <w:t>.</w:t>
            </w:r>
            <w:r w:rsidR="00176079" w:rsidRPr="00CC2806">
              <w:rPr>
                <w:b/>
                <w:i/>
                <w:szCs w:val="24"/>
              </w:rPr>
              <w:t xml:space="preserve"> </w:t>
            </w:r>
            <w:r w:rsidR="00CC2806" w:rsidRPr="00CC2806">
              <w:rPr>
                <w:b/>
              </w:rPr>
              <w:t>Sudaryti sąlygas vaikams lankyti centre kultivuojamų sporto šakų treniruotes.</w:t>
            </w:r>
          </w:p>
        </w:tc>
      </w:tr>
      <w:tr w:rsidR="008E49A5" w:rsidRPr="00033599" w:rsidTr="00F02860">
        <w:trPr>
          <w:trHeight w:val="415"/>
        </w:trPr>
        <w:tc>
          <w:tcPr>
            <w:tcW w:w="756" w:type="dxa"/>
            <w:shd w:val="clear" w:color="auto" w:fill="auto"/>
          </w:tcPr>
          <w:p w:rsidR="008E49A5" w:rsidRPr="00033599" w:rsidRDefault="008E49A5" w:rsidP="00396E91">
            <w:pPr>
              <w:rPr>
                <w:b/>
                <w:szCs w:val="24"/>
              </w:rPr>
            </w:pPr>
          </w:p>
        </w:tc>
        <w:tc>
          <w:tcPr>
            <w:tcW w:w="3532" w:type="dxa"/>
            <w:shd w:val="clear" w:color="auto" w:fill="auto"/>
          </w:tcPr>
          <w:p w:rsidR="008E49A5" w:rsidRPr="00033599" w:rsidRDefault="008E49A5" w:rsidP="00396E91">
            <w:pPr>
              <w:tabs>
                <w:tab w:val="left" w:pos="1650"/>
              </w:tabs>
              <w:rPr>
                <w:b/>
                <w:szCs w:val="24"/>
              </w:rPr>
            </w:pPr>
            <w:r w:rsidRPr="00033599">
              <w:rPr>
                <w:b/>
                <w:bCs/>
                <w:szCs w:val="24"/>
              </w:rPr>
              <w:t>Įstaigos veiksmo pavadinimas</w:t>
            </w:r>
          </w:p>
        </w:tc>
        <w:tc>
          <w:tcPr>
            <w:tcW w:w="3932" w:type="dxa"/>
            <w:shd w:val="clear" w:color="auto" w:fill="auto"/>
          </w:tcPr>
          <w:p w:rsidR="008E49A5" w:rsidRPr="00033599" w:rsidRDefault="008E49A5" w:rsidP="00396E91">
            <w:pPr>
              <w:tabs>
                <w:tab w:val="left" w:pos="1650"/>
              </w:tabs>
              <w:rPr>
                <w:b/>
                <w:szCs w:val="24"/>
              </w:rPr>
            </w:pPr>
            <w:r w:rsidRPr="00033599">
              <w:rPr>
                <w:b/>
                <w:szCs w:val="24"/>
              </w:rPr>
              <w:t>Proceso ir / ar indėlio vertinimo kriterijai, mato vienetai ir reikšmės</w:t>
            </w:r>
          </w:p>
        </w:tc>
        <w:tc>
          <w:tcPr>
            <w:tcW w:w="2449" w:type="dxa"/>
            <w:shd w:val="clear" w:color="auto" w:fill="auto"/>
          </w:tcPr>
          <w:p w:rsidR="008E49A5" w:rsidRPr="00033599" w:rsidRDefault="008E49A5" w:rsidP="00396E91">
            <w:pPr>
              <w:tabs>
                <w:tab w:val="left" w:pos="1650"/>
              </w:tabs>
              <w:rPr>
                <w:b/>
                <w:szCs w:val="24"/>
              </w:rPr>
            </w:pPr>
            <w:r w:rsidRPr="00033599">
              <w:rPr>
                <w:b/>
                <w:szCs w:val="24"/>
              </w:rPr>
              <w:t>Atsakingi vykdytojai</w:t>
            </w:r>
          </w:p>
        </w:tc>
        <w:tc>
          <w:tcPr>
            <w:tcW w:w="1573" w:type="dxa"/>
          </w:tcPr>
          <w:p w:rsidR="008E49A5" w:rsidRPr="00033599" w:rsidRDefault="008E49A5" w:rsidP="00673E6B">
            <w:pPr>
              <w:tabs>
                <w:tab w:val="left" w:pos="1650"/>
              </w:tabs>
              <w:rPr>
                <w:b/>
                <w:szCs w:val="24"/>
              </w:rPr>
            </w:pPr>
            <w:r w:rsidRPr="00033599">
              <w:rPr>
                <w:b/>
                <w:szCs w:val="24"/>
              </w:rPr>
              <w:t>Įvykdymo terminas</w:t>
            </w:r>
          </w:p>
        </w:tc>
        <w:tc>
          <w:tcPr>
            <w:tcW w:w="2318" w:type="dxa"/>
          </w:tcPr>
          <w:p w:rsidR="008E49A5" w:rsidRPr="00033599" w:rsidRDefault="008E49A5" w:rsidP="00396E91">
            <w:pPr>
              <w:tabs>
                <w:tab w:val="left" w:pos="1650"/>
              </w:tabs>
              <w:rPr>
                <w:b/>
                <w:szCs w:val="24"/>
              </w:rPr>
            </w:pPr>
            <w:r w:rsidRPr="00033599">
              <w:rPr>
                <w:b/>
                <w:szCs w:val="24"/>
              </w:rPr>
              <w:t xml:space="preserve">Asignavimai (tūkst. </w:t>
            </w:r>
            <w:proofErr w:type="spellStart"/>
            <w:r>
              <w:rPr>
                <w:b/>
                <w:szCs w:val="24"/>
              </w:rPr>
              <w:t>Eur</w:t>
            </w:r>
            <w:proofErr w:type="spellEnd"/>
            <w:r w:rsidRPr="00033599">
              <w:rPr>
                <w:b/>
                <w:szCs w:val="24"/>
              </w:rPr>
              <w:t>)</w:t>
            </w:r>
          </w:p>
        </w:tc>
      </w:tr>
      <w:tr w:rsidR="008E49A5" w:rsidRPr="00033599" w:rsidTr="008C72C3">
        <w:trPr>
          <w:trHeight w:val="608"/>
        </w:trPr>
        <w:tc>
          <w:tcPr>
            <w:tcW w:w="756" w:type="dxa"/>
            <w:shd w:val="clear" w:color="auto" w:fill="auto"/>
          </w:tcPr>
          <w:p w:rsidR="008E49A5" w:rsidRPr="00033599" w:rsidRDefault="008E49A5" w:rsidP="00396E91">
            <w:pPr>
              <w:rPr>
                <w:rFonts w:eastAsia="MS Mincho"/>
                <w:szCs w:val="24"/>
              </w:rPr>
            </w:pPr>
            <w:r>
              <w:rPr>
                <w:rFonts w:eastAsia="MS Mincho"/>
                <w:szCs w:val="24"/>
              </w:rPr>
              <w:t>1.1.1</w:t>
            </w:r>
          </w:p>
        </w:tc>
        <w:tc>
          <w:tcPr>
            <w:tcW w:w="3532" w:type="dxa"/>
            <w:shd w:val="clear" w:color="auto" w:fill="auto"/>
          </w:tcPr>
          <w:p w:rsidR="00176079" w:rsidRPr="00673E6B" w:rsidRDefault="00A516C6" w:rsidP="00F02860">
            <w:pPr>
              <w:rPr>
                <w:rFonts w:eastAsia="MS Mincho"/>
                <w:i/>
                <w:szCs w:val="24"/>
              </w:rPr>
            </w:pPr>
            <w:r>
              <w:t>Komplektuoti sporto centre kultivuojamų sporto šakų pradinio rengimo, meistriškumo ugdymo, meistriškumo tobulinimo ir bendrojo fizinio rengimo</w:t>
            </w:r>
            <w:r w:rsidR="00F903F2">
              <w:t xml:space="preserve"> mokymo </w:t>
            </w:r>
            <w:proofErr w:type="spellStart"/>
            <w:r w:rsidR="00F903F2">
              <w:t>gupes</w:t>
            </w:r>
            <w:proofErr w:type="spellEnd"/>
            <w:r w:rsidR="00F903F2">
              <w:t>, i</w:t>
            </w:r>
            <w:r>
              <w:t>šlaikant sporto šakos tęstinumą.</w:t>
            </w:r>
          </w:p>
        </w:tc>
        <w:tc>
          <w:tcPr>
            <w:tcW w:w="3932" w:type="dxa"/>
            <w:shd w:val="clear" w:color="auto" w:fill="auto"/>
          </w:tcPr>
          <w:p w:rsidR="008E49A5" w:rsidRDefault="00A516C6" w:rsidP="00813E6B">
            <w:pPr>
              <w:rPr>
                <w:rFonts w:eastAsia="MS Mincho"/>
                <w:szCs w:val="24"/>
              </w:rPr>
            </w:pPr>
            <w:r w:rsidRPr="00A516C6">
              <w:rPr>
                <w:rFonts w:eastAsia="MS Mincho"/>
                <w:szCs w:val="24"/>
              </w:rPr>
              <w:t>Mokomųjų grupių skaičius, vnt.</w:t>
            </w:r>
          </w:p>
          <w:p w:rsidR="00F903F2" w:rsidRPr="00A516C6" w:rsidRDefault="00F903F2" w:rsidP="00813E6B">
            <w:pPr>
              <w:rPr>
                <w:rFonts w:eastAsia="MS Mincho"/>
                <w:szCs w:val="24"/>
              </w:rPr>
            </w:pPr>
            <w:r>
              <w:rPr>
                <w:rFonts w:eastAsia="MS Mincho"/>
                <w:szCs w:val="24"/>
              </w:rPr>
              <w:t>Kultivuojamų sporto šakų skaičius, vnt.</w:t>
            </w:r>
          </w:p>
        </w:tc>
        <w:tc>
          <w:tcPr>
            <w:tcW w:w="2449" w:type="dxa"/>
            <w:shd w:val="clear" w:color="auto" w:fill="auto"/>
          </w:tcPr>
          <w:p w:rsidR="008E49A5" w:rsidRDefault="00A516C6" w:rsidP="00813E6B">
            <w:pPr>
              <w:rPr>
                <w:rFonts w:eastAsia="MS Mincho"/>
                <w:szCs w:val="24"/>
              </w:rPr>
            </w:pPr>
            <w:r w:rsidRPr="00A516C6">
              <w:rPr>
                <w:rFonts w:eastAsia="MS Mincho"/>
                <w:szCs w:val="24"/>
              </w:rPr>
              <w:t>Direktorius</w:t>
            </w:r>
            <w:r>
              <w:rPr>
                <w:rFonts w:eastAsia="MS Mincho"/>
                <w:szCs w:val="24"/>
              </w:rPr>
              <w:t>,</w:t>
            </w:r>
          </w:p>
          <w:p w:rsidR="00A516C6" w:rsidRPr="00A516C6" w:rsidRDefault="00A516C6" w:rsidP="00813E6B">
            <w:pPr>
              <w:rPr>
                <w:rFonts w:eastAsia="MS Mincho"/>
                <w:szCs w:val="24"/>
              </w:rPr>
            </w:pPr>
            <w:r>
              <w:rPr>
                <w:rFonts w:eastAsia="MS Mincho"/>
                <w:szCs w:val="24"/>
              </w:rPr>
              <w:t>direktoriaus pavaduotoja ugdymui</w:t>
            </w:r>
          </w:p>
        </w:tc>
        <w:tc>
          <w:tcPr>
            <w:tcW w:w="1573" w:type="dxa"/>
          </w:tcPr>
          <w:p w:rsidR="008E49A5" w:rsidRPr="00A516C6" w:rsidRDefault="00EA55FA" w:rsidP="00396E91">
            <w:pPr>
              <w:rPr>
                <w:rFonts w:eastAsia="MS Mincho"/>
                <w:szCs w:val="24"/>
              </w:rPr>
            </w:pPr>
            <w:r>
              <w:rPr>
                <w:rFonts w:eastAsia="MS Mincho"/>
                <w:szCs w:val="24"/>
              </w:rPr>
              <w:t>2017 m. rugsėjo mėn.</w:t>
            </w:r>
          </w:p>
        </w:tc>
        <w:tc>
          <w:tcPr>
            <w:tcW w:w="2318" w:type="dxa"/>
          </w:tcPr>
          <w:p w:rsidR="008E49A5" w:rsidRPr="00A516C6" w:rsidRDefault="00A516C6" w:rsidP="00396E91">
            <w:pPr>
              <w:rPr>
                <w:rFonts w:eastAsia="MS Mincho"/>
                <w:szCs w:val="24"/>
              </w:rPr>
            </w:pPr>
            <w:r w:rsidRPr="00F903F2">
              <w:rPr>
                <w:rFonts w:eastAsia="MS Mincho"/>
                <w:szCs w:val="24"/>
              </w:rPr>
              <w:t>Asignavimai darbuotojų darbo užmokesčiui</w:t>
            </w:r>
          </w:p>
        </w:tc>
      </w:tr>
      <w:tr w:rsidR="008E49A5" w:rsidRPr="00033599" w:rsidTr="008C72C3">
        <w:trPr>
          <w:trHeight w:val="319"/>
        </w:trPr>
        <w:tc>
          <w:tcPr>
            <w:tcW w:w="756" w:type="dxa"/>
            <w:shd w:val="clear" w:color="auto" w:fill="auto"/>
          </w:tcPr>
          <w:p w:rsidR="008E49A5" w:rsidRPr="00033599" w:rsidRDefault="005F6F71" w:rsidP="00396E91">
            <w:pPr>
              <w:rPr>
                <w:rFonts w:eastAsia="MS Mincho"/>
                <w:szCs w:val="24"/>
              </w:rPr>
            </w:pPr>
            <w:r>
              <w:rPr>
                <w:rFonts w:eastAsia="MS Mincho"/>
                <w:szCs w:val="24"/>
              </w:rPr>
              <w:t>1.1.2.</w:t>
            </w:r>
          </w:p>
        </w:tc>
        <w:tc>
          <w:tcPr>
            <w:tcW w:w="3532" w:type="dxa"/>
            <w:shd w:val="clear" w:color="auto" w:fill="auto"/>
          </w:tcPr>
          <w:p w:rsidR="008E49A5" w:rsidRPr="00033599" w:rsidRDefault="00EA55FA" w:rsidP="00EA55FA">
            <w:pPr>
              <w:rPr>
                <w:rFonts w:eastAsia="MS Mincho"/>
                <w:szCs w:val="24"/>
              </w:rPr>
            </w:pPr>
            <w:r>
              <w:t>Parengti ug</w:t>
            </w:r>
            <w:r w:rsidR="001D78FC">
              <w:t>dymo planą</w:t>
            </w:r>
            <w:r>
              <w:t>.</w:t>
            </w:r>
          </w:p>
        </w:tc>
        <w:tc>
          <w:tcPr>
            <w:tcW w:w="3932" w:type="dxa"/>
            <w:shd w:val="clear" w:color="auto" w:fill="auto"/>
          </w:tcPr>
          <w:p w:rsidR="008E49A5" w:rsidRDefault="00F903F2" w:rsidP="00396E91">
            <w:pPr>
              <w:rPr>
                <w:rFonts w:eastAsia="MS Mincho"/>
                <w:szCs w:val="24"/>
              </w:rPr>
            </w:pPr>
            <w:r>
              <w:rPr>
                <w:rFonts w:eastAsia="MS Mincho"/>
                <w:szCs w:val="24"/>
              </w:rPr>
              <w:t>P</w:t>
            </w:r>
            <w:r w:rsidR="00DC443D">
              <w:rPr>
                <w:rFonts w:eastAsia="MS Mincho"/>
                <w:szCs w:val="24"/>
              </w:rPr>
              <w:t>arengtas ugdymo planas.</w:t>
            </w:r>
          </w:p>
          <w:p w:rsidR="001D7B65" w:rsidRDefault="001D7B65" w:rsidP="00396E91">
            <w:pPr>
              <w:rPr>
                <w:rFonts w:eastAsia="MS Mincho"/>
                <w:szCs w:val="24"/>
              </w:rPr>
            </w:pPr>
          </w:p>
          <w:p w:rsidR="00F903F2" w:rsidRPr="00A516C6" w:rsidRDefault="00F903F2" w:rsidP="00396E91">
            <w:pPr>
              <w:rPr>
                <w:rFonts w:eastAsia="MS Mincho"/>
                <w:szCs w:val="24"/>
              </w:rPr>
            </w:pPr>
          </w:p>
        </w:tc>
        <w:tc>
          <w:tcPr>
            <w:tcW w:w="2449" w:type="dxa"/>
            <w:shd w:val="clear" w:color="auto" w:fill="auto"/>
          </w:tcPr>
          <w:p w:rsidR="008E49A5" w:rsidRPr="00A516C6" w:rsidRDefault="00EA55FA" w:rsidP="001D7B65">
            <w:pPr>
              <w:rPr>
                <w:rFonts w:eastAsia="MS Mincho"/>
                <w:szCs w:val="24"/>
              </w:rPr>
            </w:pPr>
            <w:r>
              <w:rPr>
                <w:rFonts w:eastAsia="MS Mincho"/>
                <w:szCs w:val="24"/>
              </w:rPr>
              <w:t>D</w:t>
            </w:r>
            <w:r w:rsidR="001D7B65">
              <w:rPr>
                <w:rFonts w:eastAsia="MS Mincho"/>
                <w:szCs w:val="24"/>
              </w:rPr>
              <w:t>irektoriaus pavaduotoja ugdymui</w:t>
            </w:r>
          </w:p>
        </w:tc>
        <w:tc>
          <w:tcPr>
            <w:tcW w:w="1573" w:type="dxa"/>
          </w:tcPr>
          <w:p w:rsidR="008E49A5" w:rsidRPr="00A516C6" w:rsidRDefault="001D7B65" w:rsidP="00EA55FA">
            <w:pPr>
              <w:ind w:right="-198"/>
              <w:rPr>
                <w:rFonts w:eastAsia="MS Mincho"/>
                <w:szCs w:val="24"/>
              </w:rPr>
            </w:pPr>
            <w:r>
              <w:rPr>
                <w:rFonts w:eastAsia="MS Mincho"/>
                <w:szCs w:val="24"/>
              </w:rPr>
              <w:t>2</w:t>
            </w:r>
            <w:r w:rsidR="00EA55FA">
              <w:rPr>
                <w:rFonts w:eastAsia="MS Mincho"/>
                <w:szCs w:val="24"/>
              </w:rPr>
              <w:t>017 m. rugpjūčio mėn.</w:t>
            </w:r>
          </w:p>
        </w:tc>
        <w:tc>
          <w:tcPr>
            <w:tcW w:w="2318" w:type="dxa"/>
          </w:tcPr>
          <w:p w:rsidR="008E49A5" w:rsidRPr="00A516C6" w:rsidRDefault="00EA55FA" w:rsidP="00396E91">
            <w:pPr>
              <w:rPr>
                <w:rFonts w:eastAsia="MS Mincho"/>
                <w:szCs w:val="24"/>
              </w:rPr>
            </w:pPr>
            <w:r w:rsidRPr="00F903F2">
              <w:rPr>
                <w:rFonts w:eastAsia="MS Mincho"/>
                <w:szCs w:val="24"/>
              </w:rPr>
              <w:t>Asignavimai darbuotojų darbo užmokesčiui</w:t>
            </w:r>
          </w:p>
        </w:tc>
      </w:tr>
      <w:tr w:rsidR="00EA55FA" w:rsidRPr="00033599" w:rsidTr="008C72C3">
        <w:trPr>
          <w:trHeight w:val="319"/>
        </w:trPr>
        <w:tc>
          <w:tcPr>
            <w:tcW w:w="756" w:type="dxa"/>
            <w:shd w:val="clear" w:color="auto" w:fill="auto"/>
          </w:tcPr>
          <w:p w:rsidR="00EA55FA" w:rsidRDefault="00EA55FA" w:rsidP="00396E91">
            <w:pPr>
              <w:rPr>
                <w:rFonts w:eastAsia="MS Mincho"/>
                <w:szCs w:val="24"/>
              </w:rPr>
            </w:pPr>
            <w:r>
              <w:rPr>
                <w:rFonts w:eastAsia="MS Mincho"/>
                <w:szCs w:val="24"/>
              </w:rPr>
              <w:lastRenderedPageBreak/>
              <w:t>1.1.3.</w:t>
            </w:r>
          </w:p>
        </w:tc>
        <w:tc>
          <w:tcPr>
            <w:tcW w:w="3532" w:type="dxa"/>
            <w:shd w:val="clear" w:color="auto" w:fill="auto"/>
          </w:tcPr>
          <w:p w:rsidR="00EA55FA" w:rsidRDefault="001D78FC" w:rsidP="00396E91">
            <w:r>
              <w:t>Sudaryti metinius sportinio ugdymo grupių treniruočių planus.</w:t>
            </w:r>
          </w:p>
        </w:tc>
        <w:tc>
          <w:tcPr>
            <w:tcW w:w="3932" w:type="dxa"/>
            <w:shd w:val="clear" w:color="auto" w:fill="auto"/>
          </w:tcPr>
          <w:p w:rsidR="00EA55FA" w:rsidRDefault="001D78FC" w:rsidP="00396E91">
            <w:pPr>
              <w:rPr>
                <w:rFonts w:eastAsia="MS Mincho"/>
                <w:szCs w:val="24"/>
              </w:rPr>
            </w:pPr>
            <w:r>
              <w:rPr>
                <w:rFonts w:eastAsia="MS Mincho"/>
                <w:szCs w:val="24"/>
              </w:rPr>
              <w:t>Sudar</w:t>
            </w:r>
            <w:r w:rsidR="00E07202">
              <w:rPr>
                <w:rFonts w:eastAsia="MS Mincho"/>
                <w:szCs w:val="24"/>
              </w:rPr>
              <w:t>yti metiniai treniruočių planai, vnt.</w:t>
            </w:r>
          </w:p>
        </w:tc>
        <w:tc>
          <w:tcPr>
            <w:tcW w:w="2449" w:type="dxa"/>
            <w:shd w:val="clear" w:color="auto" w:fill="auto"/>
          </w:tcPr>
          <w:p w:rsidR="00EA55FA" w:rsidRPr="00A516C6" w:rsidRDefault="001D78FC" w:rsidP="00EA55FA">
            <w:pPr>
              <w:rPr>
                <w:rFonts w:eastAsia="MS Mincho"/>
                <w:szCs w:val="24"/>
              </w:rPr>
            </w:pPr>
            <w:r>
              <w:rPr>
                <w:rFonts w:eastAsia="MS Mincho"/>
                <w:szCs w:val="24"/>
              </w:rPr>
              <w:t>Direktoriaus pavaduotoja ugdymui, treneriai</w:t>
            </w:r>
          </w:p>
        </w:tc>
        <w:tc>
          <w:tcPr>
            <w:tcW w:w="1573" w:type="dxa"/>
          </w:tcPr>
          <w:p w:rsidR="00EA55FA" w:rsidRDefault="001D78FC" w:rsidP="001D78FC">
            <w:pPr>
              <w:rPr>
                <w:rFonts w:eastAsia="MS Mincho"/>
                <w:szCs w:val="24"/>
              </w:rPr>
            </w:pPr>
            <w:r>
              <w:rPr>
                <w:rFonts w:eastAsia="MS Mincho"/>
                <w:szCs w:val="24"/>
              </w:rPr>
              <w:t>2017 m. rugsėjo mėn.</w:t>
            </w:r>
          </w:p>
        </w:tc>
        <w:tc>
          <w:tcPr>
            <w:tcW w:w="2318" w:type="dxa"/>
          </w:tcPr>
          <w:p w:rsidR="00EA55FA" w:rsidRPr="00F903F2" w:rsidRDefault="001D78FC" w:rsidP="00396E91">
            <w:pPr>
              <w:rPr>
                <w:rFonts w:eastAsia="MS Mincho"/>
                <w:szCs w:val="24"/>
              </w:rPr>
            </w:pPr>
            <w:r w:rsidRPr="00F903F2">
              <w:rPr>
                <w:rFonts w:eastAsia="MS Mincho"/>
                <w:szCs w:val="24"/>
              </w:rPr>
              <w:t>Asignavimai darbuotojų darbo užmokesčiui</w:t>
            </w:r>
          </w:p>
        </w:tc>
      </w:tr>
      <w:tr w:rsidR="001D7B65" w:rsidRPr="00033599" w:rsidTr="008C72C3">
        <w:trPr>
          <w:trHeight w:val="319"/>
        </w:trPr>
        <w:tc>
          <w:tcPr>
            <w:tcW w:w="756" w:type="dxa"/>
            <w:shd w:val="clear" w:color="auto" w:fill="auto"/>
          </w:tcPr>
          <w:p w:rsidR="001D7B65" w:rsidRDefault="001D78FC" w:rsidP="00396E91">
            <w:pPr>
              <w:rPr>
                <w:rFonts w:eastAsia="MS Mincho"/>
                <w:szCs w:val="24"/>
              </w:rPr>
            </w:pPr>
            <w:r>
              <w:rPr>
                <w:rFonts w:eastAsia="MS Mincho"/>
                <w:szCs w:val="24"/>
              </w:rPr>
              <w:t>1.1.4.</w:t>
            </w:r>
          </w:p>
        </w:tc>
        <w:tc>
          <w:tcPr>
            <w:tcW w:w="3532" w:type="dxa"/>
            <w:shd w:val="clear" w:color="auto" w:fill="auto"/>
          </w:tcPr>
          <w:p w:rsidR="001D7B65" w:rsidRDefault="00E07202" w:rsidP="00396E91">
            <w:r>
              <w:t xml:space="preserve">Parengti </w:t>
            </w:r>
            <w:r w:rsidR="001D78FC">
              <w:t>vykdomų sportinių renginių planą.</w:t>
            </w:r>
          </w:p>
        </w:tc>
        <w:tc>
          <w:tcPr>
            <w:tcW w:w="3932" w:type="dxa"/>
            <w:shd w:val="clear" w:color="auto" w:fill="auto"/>
          </w:tcPr>
          <w:p w:rsidR="001D7B65" w:rsidRDefault="00E07202" w:rsidP="00396E91">
            <w:pPr>
              <w:rPr>
                <w:rFonts w:eastAsia="MS Mincho"/>
                <w:szCs w:val="24"/>
              </w:rPr>
            </w:pPr>
            <w:r>
              <w:rPr>
                <w:rFonts w:eastAsia="MS Mincho"/>
                <w:szCs w:val="24"/>
              </w:rPr>
              <w:t>Parengtas metinis vykdomų sportinių renginių planas, vnt.</w:t>
            </w:r>
          </w:p>
        </w:tc>
        <w:tc>
          <w:tcPr>
            <w:tcW w:w="2449" w:type="dxa"/>
            <w:shd w:val="clear" w:color="auto" w:fill="auto"/>
          </w:tcPr>
          <w:p w:rsidR="001D7B65" w:rsidRPr="00A516C6" w:rsidRDefault="001D78FC" w:rsidP="001D7B65">
            <w:pPr>
              <w:rPr>
                <w:rFonts w:eastAsia="MS Mincho"/>
                <w:szCs w:val="24"/>
              </w:rPr>
            </w:pPr>
            <w:r>
              <w:rPr>
                <w:rFonts w:eastAsia="MS Mincho"/>
                <w:szCs w:val="24"/>
              </w:rPr>
              <w:t>Sporto vadybininkas</w:t>
            </w:r>
          </w:p>
        </w:tc>
        <w:tc>
          <w:tcPr>
            <w:tcW w:w="1573" w:type="dxa"/>
          </w:tcPr>
          <w:p w:rsidR="001D7B65" w:rsidRPr="00A516C6" w:rsidRDefault="001D78FC" w:rsidP="00396E91">
            <w:pPr>
              <w:rPr>
                <w:rFonts w:eastAsia="MS Mincho"/>
                <w:szCs w:val="24"/>
              </w:rPr>
            </w:pPr>
            <w:r>
              <w:rPr>
                <w:rFonts w:eastAsia="MS Mincho"/>
                <w:szCs w:val="24"/>
              </w:rPr>
              <w:t>2017 m. gruodžio mėn.</w:t>
            </w:r>
          </w:p>
        </w:tc>
        <w:tc>
          <w:tcPr>
            <w:tcW w:w="2318" w:type="dxa"/>
          </w:tcPr>
          <w:p w:rsidR="001D7B65" w:rsidRPr="00A516C6" w:rsidRDefault="001D78FC" w:rsidP="00396E91">
            <w:pPr>
              <w:rPr>
                <w:rFonts w:eastAsia="MS Mincho"/>
                <w:szCs w:val="24"/>
              </w:rPr>
            </w:pPr>
            <w:r w:rsidRPr="00F903F2">
              <w:rPr>
                <w:rFonts w:eastAsia="MS Mincho"/>
                <w:szCs w:val="24"/>
              </w:rPr>
              <w:t>Asignavimai darbuotojų darbo užmokesčiui</w:t>
            </w:r>
          </w:p>
        </w:tc>
      </w:tr>
      <w:tr w:rsidR="00CC674B" w:rsidRPr="00033599" w:rsidTr="008C72C3">
        <w:trPr>
          <w:trHeight w:val="319"/>
        </w:trPr>
        <w:tc>
          <w:tcPr>
            <w:tcW w:w="756" w:type="dxa"/>
            <w:shd w:val="clear" w:color="auto" w:fill="auto"/>
          </w:tcPr>
          <w:p w:rsidR="00CC674B" w:rsidRPr="00CC674B" w:rsidRDefault="00CC674B" w:rsidP="00396E91">
            <w:pPr>
              <w:rPr>
                <w:rFonts w:eastAsia="MS Mincho"/>
                <w:b/>
                <w:szCs w:val="24"/>
              </w:rPr>
            </w:pPr>
            <w:r w:rsidRPr="00CC674B">
              <w:rPr>
                <w:rFonts w:eastAsia="MS Mincho"/>
                <w:b/>
                <w:szCs w:val="24"/>
              </w:rPr>
              <w:t>1.2.</w:t>
            </w:r>
          </w:p>
        </w:tc>
        <w:tc>
          <w:tcPr>
            <w:tcW w:w="13804" w:type="dxa"/>
            <w:gridSpan w:val="5"/>
            <w:shd w:val="clear" w:color="auto" w:fill="auto"/>
          </w:tcPr>
          <w:p w:rsidR="00CC674B" w:rsidRPr="00CC2806" w:rsidRDefault="00CC2806" w:rsidP="00CC2806">
            <w:pPr>
              <w:spacing w:line="360" w:lineRule="auto"/>
              <w:jc w:val="both"/>
              <w:rPr>
                <w:b/>
              </w:rPr>
            </w:pPr>
            <w:r w:rsidRPr="00CC2806">
              <w:rPr>
                <w:b/>
              </w:rPr>
              <w:t xml:space="preserve">Uždavinys. </w:t>
            </w:r>
            <w:r>
              <w:rPr>
                <w:b/>
              </w:rPr>
              <w:t>Tobulinti ugdymo aplinką.</w:t>
            </w:r>
          </w:p>
        </w:tc>
      </w:tr>
      <w:tr w:rsidR="0048480D" w:rsidRPr="00033599" w:rsidTr="008C72C3">
        <w:trPr>
          <w:trHeight w:val="319"/>
        </w:trPr>
        <w:tc>
          <w:tcPr>
            <w:tcW w:w="756" w:type="dxa"/>
            <w:shd w:val="clear" w:color="auto" w:fill="auto"/>
          </w:tcPr>
          <w:p w:rsidR="0048480D" w:rsidRPr="00F02860" w:rsidRDefault="0048480D" w:rsidP="0048480D">
            <w:pPr>
              <w:rPr>
                <w:rFonts w:eastAsia="MS Mincho"/>
                <w:szCs w:val="24"/>
              </w:rPr>
            </w:pPr>
            <w:r w:rsidRPr="00F02860">
              <w:rPr>
                <w:rFonts w:eastAsia="MS Mincho"/>
                <w:szCs w:val="24"/>
              </w:rPr>
              <w:t>1.2.1.</w:t>
            </w:r>
          </w:p>
        </w:tc>
        <w:tc>
          <w:tcPr>
            <w:tcW w:w="3532" w:type="dxa"/>
            <w:shd w:val="clear" w:color="auto" w:fill="auto"/>
          </w:tcPr>
          <w:p w:rsidR="0048480D" w:rsidRPr="00CC674B" w:rsidRDefault="0048480D" w:rsidP="0048480D">
            <w:pPr>
              <w:pStyle w:val="Sraopastraipa"/>
              <w:ind w:left="0" w:hanging="18"/>
              <w:rPr>
                <w:b/>
              </w:rPr>
            </w:pPr>
            <w:r>
              <w:t xml:space="preserve">Pagal galimybes aprūpinti sportiniu inventoriumi, sportinėmis reprezentacinėmis aprangomis. </w:t>
            </w:r>
          </w:p>
        </w:tc>
        <w:tc>
          <w:tcPr>
            <w:tcW w:w="3932" w:type="dxa"/>
            <w:shd w:val="clear" w:color="auto" w:fill="auto"/>
          </w:tcPr>
          <w:p w:rsidR="0048480D" w:rsidRPr="009D2391" w:rsidRDefault="0048480D" w:rsidP="0048480D">
            <w:pPr>
              <w:tabs>
                <w:tab w:val="left" w:pos="1650"/>
              </w:tabs>
            </w:pPr>
            <w:r w:rsidRPr="009D2391">
              <w:t>Įsigyto inventoriaus ir sportinių aprangų komplektų skaičius, vnt.</w:t>
            </w:r>
          </w:p>
        </w:tc>
        <w:tc>
          <w:tcPr>
            <w:tcW w:w="2449" w:type="dxa"/>
            <w:shd w:val="clear" w:color="auto" w:fill="auto"/>
          </w:tcPr>
          <w:p w:rsidR="0048480D" w:rsidRPr="00033599" w:rsidRDefault="0048480D" w:rsidP="0048480D">
            <w:pPr>
              <w:rPr>
                <w:rFonts w:eastAsia="MS Mincho"/>
                <w:szCs w:val="24"/>
              </w:rPr>
            </w:pPr>
            <w:r>
              <w:rPr>
                <w:rFonts w:eastAsia="MS Mincho"/>
                <w:szCs w:val="24"/>
              </w:rPr>
              <w:t>Direktorius</w:t>
            </w:r>
          </w:p>
        </w:tc>
        <w:tc>
          <w:tcPr>
            <w:tcW w:w="1573" w:type="dxa"/>
          </w:tcPr>
          <w:p w:rsidR="0048480D" w:rsidRPr="00033599" w:rsidRDefault="0048480D" w:rsidP="0048480D">
            <w:pPr>
              <w:rPr>
                <w:rFonts w:eastAsia="MS Mincho"/>
                <w:szCs w:val="24"/>
              </w:rPr>
            </w:pPr>
            <w:r>
              <w:rPr>
                <w:rFonts w:eastAsia="MS Mincho"/>
                <w:szCs w:val="24"/>
              </w:rPr>
              <w:t>2017 m.</w:t>
            </w:r>
          </w:p>
        </w:tc>
        <w:tc>
          <w:tcPr>
            <w:tcW w:w="2318" w:type="dxa"/>
          </w:tcPr>
          <w:p w:rsidR="0048480D" w:rsidRPr="00033599" w:rsidRDefault="0048480D" w:rsidP="0048480D">
            <w:pPr>
              <w:rPr>
                <w:rFonts w:eastAsia="MS Mincho"/>
                <w:szCs w:val="24"/>
              </w:rPr>
            </w:pPr>
            <w:r>
              <w:rPr>
                <w:rFonts w:eastAsia="MS Mincho"/>
                <w:szCs w:val="24"/>
              </w:rPr>
              <w:t>Biudžeto lėšos</w:t>
            </w:r>
          </w:p>
        </w:tc>
      </w:tr>
      <w:tr w:rsidR="0048480D" w:rsidRPr="00033599" w:rsidTr="008C72C3">
        <w:trPr>
          <w:trHeight w:val="319"/>
        </w:trPr>
        <w:tc>
          <w:tcPr>
            <w:tcW w:w="756" w:type="dxa"/>
            <w:shd w:val="clear" w:color="auto" w:fill="auto"/>
          </w:tcPr>
          <w:p w:rsidR="0048480D" w:rsidRPr="00F02860" w:rsidRDefault="0048480D" w:rsidP="0048480D">
            <w:pPr>
              <w:rPr>
                <w:rFonts w:eastAsia="MS Mincho"/>
                <w:szCs w:val="24"/>
              </w:rPr>
            </w:pPr>
            <w:r w:rsidRPr="00F02860">
              <w:rPr>
                <w:rFonts w:eastAsia="MS Mincho"/>
                <w:szCs w:val="24"/>
              </w:rPr>
              <w:t>1.2.2.</w:t>
            </w:r>
          </w:p>
        </w:tc>
        <w:tc>
          <w:tcPr>
            <w:tcW w:w="3532" w:type="dxa"/>
            <w:shd w:val="clear" w:color="auto" w:fill="auto"/>
          </w:tcPr>
          <w:p w:rsidR="0048480D" w:rsidRPr="00CC674B" w:rsidRDefault="0048480D" w:rsidP="0048480D">
            <w:pPr>
              <w:pStyle w:val="Sraopastraipa"/>
              <w:ind w:left="-18"/>
              <w:rPr>
                <w:b/>
              </w:rPr>
            </w:pPr>
            <w:r>
              <w:t xml:space="preserve">Dalyvauti projektinėje veikloje siekiant aprūpinti atskiras sporto šakas inventoriumi. </w:t>
            </w:r>
          </w:p>
        </w:tc>
        <w:tc>
          <w:tcPr>
            <w:tcW w:w="3932" w:type="dxa"/>
            <w:shd w:val="clear" w:color="auto" w:fill="auto"/>
          </w:tcPr>
          <w:p w:rsidR="0048480D" w:rsidRPr="009D2391" w:rsidRDefault="0048480D" w:rsidP="0048480D">
            <w:pPr>
              <w:tabs>
                <w:tab w:val="left" w:pos="1650"/>
              </w:tabs>
            </w:pPr>
            <w:r w:rsidRPr="009D2391">
              <w:t>Projektų skaičius, vnt.</w:t>
            </w:r>
          </w:p>
        </w:tc>
        <w:tc>
          <w:tcPr>
            <w:tcW w:w="2449" w:type="dxa"/>
            <w:shd w:val="clear" w:color="auto" w:fill="auto"/>
          </w:tcPr>
          <w:p w:rsidR="0048480D" w:rsidRPr="00033599" w:rsidRDefault="00B212ED" w:rsidP="0048480D">
            <w:pPr>
              <w:rPr>
                <w:rFonts w:eastAsia="MS Mincho"/>
                <w:szCs w:val="24"/>
              </w:rPr>
            </w:pPr>
            <w:r>
              <w:rPr>
                <w:rFonts w:eastAsia="MS Mincho"/>
                <w:szCs w:val="24"/>
              </w:rPr>
              <w:t>Sporto vadybininkas</w:t>
            </w:r>
          </w:p>
        </w:tc>
        <w:tc>
          <w:tcPr>
            <w:tcW w:w="1573" w:type="dxa"/>
          </w:tcPr>
          <w:p w:rsidR="0048480D" w:rsidRPr="00033599" w:rsidRDefault="00B212ED" w:rsidP="0048480D">
            <w:pPr>
              <w:rPr>
                <w:rFonts w:eastAsia="MS Mincho"/>
                <w:szCs w:val="24"/>
              </w:rPr>
            </w:pPr>
            <w:r>
              <w:rPr>
                <w:rFonts w:eastAsia="MS Mincho"/>
                <w:szCs w:val="24"/>
              </w:rPr>
              <w:t>2017 m.</w:t>
            </w:r>
          </w:p>
        </w:tc>
        <w:tc>
          <w:tcPr>
            <w:tcW w:w="2318" w:type="dxa"/>
          </w:tcPr>
          <w:p w:rsidR="00B212ED" w:rsidRDefault="00B212ED" w:rsidP="00B212ED">
            <w:pPr>
              <w:rPr>
                <w:rFonts w:eastAsia="MS Mincho"/>
                <w:szCs w:val="24"/>
              </w:rPr>
            </w:pPr>
            <w:r>
              <w:rPr>
                <w:rFonts w:eastAsia="MS Mincho"/>
                <w:szCs w:val="24"/>
              </w:rPr>
              <w:t>Biudžeto lėšos,</w:t>
            </w:r>
          </w:p>
          <w:p w:rsidR="0048480D" w:rsidRPr="00033599" w:rsidRDefault="00B212ED" w:rsidP="00B212ED">
            <w:pPr>
              <w:rPr>
                <w:rFonts w:eastAsia="MS Mincho"/>
                <w:szCs w:val="24"/>
              </w:rPr>
            </w:pPr>
            <w:r>
              <w:rPr>
                <w:rFonts w:eastAsia="MS Mincho"/>
                <w:szCs w:val="24"/>
              </w:rPr>
              <w:t>Projekto lėšos</w:t>
            </w:r>
          </w:p>
        </w:tc>
      </w:tr>
      <w:tr w:rsidR="0048480D" w:rsidRPr="00033599" w:rsidTr="008C72C3">
        <w:trPr>
          <w:trHeight w:val="319"/>
        </w:trPr>
        <w:tc>
          <w:tcPr>
            <w:tcW w:w="756" w:type="dxa"/>
            <w:shd w:val="clear" w:color="auto" w:fill="auto"/>
          </w:tcPr>
          <w:p w:rsidR="0048480D" w:rsidRPr="00F02860" w:rsidRDefault="0048480D" w:rsidP="0048480D">
            <w:pPr>
              <w:rPr>
                <w:rFonts w:eastAsia="MS Mincho"/>
                <w:szCs w:val="24"/>
              </w:rPr>
            </w:pPr>
            <w:r w:rsidRPr="00F02860">
              <w:rPr>
                <w:rFonts w:eastAsia="MS Mincho"/>
                <w:szCs w:val="24"/>
              </w:rPr>
              <w:t>1.2.3.</w:t>
            </w:r>
          </w:p>
        </w:tc>
        <w:tc>
          <w:tcPr>
            <w:tcW w:w="3532" w:type="dxa"/>
            <w:shd w:val="clear" w:color="auto" w:fill="auto"/>
          </w:tcPr>
          <w:p w:rsidR="0048480D" w:rsidRPr="00CC674B" w:rsidRDefault="0048480D" w:rsidP="0048480D">
            <w:pPr>
              <w:pStyle w:val="Sraopastraipa"/>
              <w:ind w:left="-18"/>
              <w:rPr>
                <w:b/>
              </w:rPr>
            </w:pPr>
            <w:r>
              <w:t>Sudaryti visų centro ugdymo grupių mokiniams optimalias treniruočių sąlygas.</w:t>
            </w:r>
          </w:p>
        </w:tc>
        <w:tc>
          <w:tcPr>
            <w:tcW w:w="3932" w:type="dxa"/>
            <w:shd w:val="clear" w:color="auto" w:fill="auto"/>
          </w:tcPr>
          <w:p w:rsidR="0048480D" w:rsidRPr="00033599" w:rsidRDefault="0048480D" w:rsidP="0048480D">
            <w:pPr>
              <w:rPr>
                <w:rFonts w:eastAsia="MS Mincho"/>
                <w:szCs w:val="24"/>
              </w:rPr>
            </w:pPr>
            <w:r>
              <w:rPr>
                <w:rFonts w:eastAsia="MS Mincho"/>
                <w:szCs w:val="24"/>
              </w:rPr>
              <w:t xml:space="preserve">Sudarytas </w:t>
            </w:r>
            <w:r w:rsidR="00B212ED">
              <w:rPr>
                <w:rFonts w:eastAsia="MS Mincho"/>
                <w:szCs w:val="24"/>
              </w:rPr>
              <w:t xml:space="preserve">optimalus </w:t>
            </w:r>
            <w:r>
              <w:rPr>
                <w:rFonts w:eastAsia="MS Mincho"/>
                <w:szCs w:val="24"/>
              </w:rPr>
              <w:t>treniruočių tvarkaraštis.</w:t>
            </w:r>
          </w:p>
        </w:tc>
        <w:tc>
          <w:tcPr>
            <w:tcW w:w="2449" w:type="dxa"/>
            <w:shd w:val="clear" w:color="auto" w:fill="auto"/>
          </w:tcPr>
          <w:p w:rsidR="0048480D" w:rsidRPr="00033599" w:rsidRDefault="0048480D" w:rsidP="0048480D">
            <w:pPr>
              <w:rPr>
                <w:rFonts w:eastAsia="MS Mincho"/>
                <w:szCs w:val="24"/>
              </w:rPr>
            </w:pPr>
            <w:r>
              <w:rPr>
                <w:rFonts w:eastAsia="MS Mincho"/>
                <w:szCs w:val="24"/>
              </w:rPr>
              <w:t>Direktoriaus pavaduotoja ugdymui</w:t>
            </w:r>
          </w:p>
        </w:tc>
        <w:tc>
          <w:tcPr>
            <w:tcW w:w="1573" w:type="dxa"/>
          </w:tcPr>
          <w:p w:rsidR="0048480D" w:rsidRPr="00033599" w:rsidRDefault="0048480D" w:rsidP="0048480D">
            <w:pPr>
              <w:rPr>
                <w:rFonts w:eastAsia="MS Mincho"/>
                <w:szCs w:val="24"/>
              </w:rPr>
            </w:pPr>
            <w:r>
              <w:rPr>
                <w:rFonts w:eastAsia="MS Mincho"/>
                <w:szCs w:val="24"/>
              </w:rPr>
              <w:t>2017 m.</w:t>
            </w:r>
          </w:p>
        </w:tc>
        <w:tc>
          <w:tcPr>
            <w:tcW w:w="2318" w:type="dxa"/>
          </w:tcPr>
          <w:p w:rsidR="0048480D" w:rsidRPr="00033599" w:rsidRDefault="0048480D" w:rsidP="0048480D">
            <w:pPr>
              <w:rPr>
                <w:rFonts w:eastAsia="MS Mincho"/>
                <w:szCs w:val="24"/>
              </w:rPr>
            </w:pPr>
            <w:r>
              <w:rPr>
                <w:rFonts w:eastAsia="MS Mincho"/>
                <w:szCs w:val="24"/>
              </w:rPr>
              <w:t>Biudžeto lėšos.</w:t>
            </w:r>
          </w:p>
        </w:tc>
      </w:tr>
      <w:tr w:rsidR="0048480D" w:rsidRPr="00033599" w:rsidTr="008C72C3">
        <w:trPr>
          <w:trHeight w:val="319"/>
        </w:trPr>
        <w:tc>
          <w:tcPr>
            <w:tcW w:w="756" w:type="dxa"/>
            <w:shd w:val="clear" w:color="auto" w:fill="auto"/>
          </w:tcPr>
          <w:p w:rsidR="0048480D" w:rsidRPr="00F02860" w:rsidRDefault="0048480D" w:rsidP="0048480D">
            <w:pPr>
              <w:rPr>
                <w:rFonts w:eastAsia="MS Mincho"/>
                <w:szCs w:val="24"/>
              </w:rPr>
            </w:pPr>
            <w:r w:rsidRPr="00F02860">
              <w:rPr>
                <w:rFonts w:eastAsia="MS Mincho"/>
                <w:szCs w:val="24"/>
              </w:rPr>
              <w:t>1.2.4.</w:t>
            </w:r>
          </w:p>
        </w:tc>
        <w:tc>
          <w:tcPr>
            <w:tcW w:w="3532" w:type="dxa"/>
            <w:shd w:val="clear" w:color="auto" w:fill="auto"/>
          </w:tcPr>
          <w:p w:rsidR="0048480D" w:rsidRPr="00CC674B" w:rsidRDefault="0048480D" w:rsidP="0048480D">
            <w:pPr>
              <w:pStyle w:val="Sraopastraipa"/>
              <w:ind w:left="-18"/>
              <w:rPr>
                <w:b/>
              </w:rPr>
            </w:pPr>
            <w:r>
              <w:t>Sudaryti visų centro ugdymo grupių mokiniams optimalias sąlygas dalyvauti jų pasirengimo lygį atitinkančiose varžybose: čempionatuose, žaidynėse (skirti transportą; įsigyti priekabą valčių nuvežimui).</w:t>
            </w:r>
          </w:p>
        </w:tc>
        <w:tc>
          <w:tcPr>
            <w:tcW w:w="3932" w:type="dxa"/>
            <w:shd w:val="clear" w:color="auto" w:fill="auto"/>
          </w:tcPr>
          <w:p w:rsidR="0048480D" w:rsidRPr="0048480D" w:rsidRDefault="0048480D" w:rsidP="0048480D">
            <w:pPr>
              <w:rPr>
                <w:rFonts w:eastAsia="MS Mincho"/>
                <w:szCs w:val="24"/>
              </w:rPr>
            </w:pPr>
            <w:r w:rsidRPr="0048480D">
              <w:rPr>
                <w:rFonts w:eastAsia="MS Mincho"/>
                <w:szCs w:val="24"/>
              </w:rPr>
              <w:t xml:space="preserve">Kūno </w:t>
            </w:r>
            <w:proofErr w:type="spellStart"/>
            <w:r w:rsidRPr="0048480D">
              <w:rPr>
                <w:rFonts w:eastAsia="MS Mincho"/>
                <w:szCs w:val="24"/>
              </w:rPr>
              <w:t>rengybos</w:t>
            </w:r>
            <w:proofErr w:type="spellEnd"/>
            <w:r w:rsidRPr="0048480D">
              <w:rPr>
                <w:rFonts w:eastAsia="MS Mincho"/>
                <w:szCs w:val="24"/>
              </w:rPr>
              <w:t xml:space="preserve"> salės kapitalinis remontas, vnt.</w:t>
            </w:r>
          </w:p>
          <w:p w:rsidR="0048480D" w:rsidRPr="0048480D" w:rsidRDefault="0048480D" w:rsidP="0048480D">
            <w:pPr>
              <w:rPr>
                <w:rFonts w:eastAsia="MS Mincho"/>
                <w:szCs w:val="24"/>
              </w:rPr>
            </w:pPr>
            <w:r w:rsidRPr="0048480D">
              <w:rPr>
                <w:rFonts w:eastAsia="MS Mincho"/>
                <w:szCs w:val="24"/>
              </w:rPr>
              <w:t>Aerobinės gimnastikos salės kapitalinis remontas, vnt.</w:t>
            </w:r>
          </w:p>
          <w:p w:rsidR="0048480D" w:rsidRPr="00033599" w:rsidRDefault="0048480D" w:rsidP="0048480D">
            <w:pPr>
              <w:rPr>
                <w:rFonts w:eastAsia="MS Mincho"/>
                <w:szCs w:val="24"/>
              </w:rPr>
            </w:pPr>
            <w:r w:rsidRPr="0048480D">
              <w:rPr>
                <w:rFonts w:eastAsia="MS Mincho"/>
                <w:szCs w:val="24"/>
              </w:rPr>
              <w:t>Sporto salės renovacija, vnt.</w:t>
            </w:r>
          </w:p>
        </w:tc>
        <w:tc>
          <w:tcPr>
            <w:tcW w:w="2449" w:type="dxa"/>
            <w:shd w:val="clear" w:color="auto" w:fill="auto"/>
          </w:tcPr>
          <w:p w:rsidR="0048480D" w:rsidRDefault="0048480D" w:rsidP="0048480D">
            <w:pPr>
              <w:rPr>
                <w:rFonts w:eastAsia="MS Mincho"/>
                <w:szCs w:val="24"/>
              </w:rPr>
            </w:pPr>
            <w:r>
              <w:rPr>
                <w:rFonts w:eastAsia="MS Mincho"/>
                <w:szCs w:val="24"/>
              </w:rPr>
              <w:t>Direktorius,</w:t>
            </w:r>
          </w:p>
          <w:p w:rsidR="0048480D" w:rsidRPr="00033599" w:rsidRDefault="0048480D" w:rsidP="0048480D">
            <w:pPr>
              <w:rPr>
                <w:rFonts w:eastAsia="MS Mincho"/>
                <w:szCs w:val="24"/>
              </w:rPr>
            </w:pPr>
            <w:r>
              <w:rPr>
                <w:rFonts w:eastAsia="MS Mincho"/>
                <w:szCs w:val="24"/>
              </w:rPr>
              <w:t>ūkvedys</w:t>
            </w:r>
          </w:p>
        </w:tc>
        <w:tc>
          <w:tcPr>
            <w:tcW w:w="1573" w:type="dxa"/>
          </w:tcPr>
          <w:p w:rsidR="0048480D" w:rsidRPr="00033599" w:rsidRDefault="0048480D" w:rsidP="0048480D">
            <w:pPr>
              <w:rPr>
                <w:rFonts w:eastAsia="MS Mincho"/>
                <w:szCs w:val="24"/>
              </w:rPr>
            </w:pPr>
            <w:r>
              <w:rPr>
                <w:rFonts w:eastAsia="MS Mincho"/>
                <w:szCs w:val="24"/>
              </w:rPr>
              <w:t>2017 m.</w:t>
            </w:r>
          </w:p>
        </w:tc>
        <w:tc>
          <w:tcPr>
            <w:tcW w:w="2318" w:type="dxa"/>
          </w:tcPr>
          <w:p w:rsidR="0048480D" w:rsidRDefault="0048480D" w:rsidP="0048480D">
            <w:pPr>
              <w:rPr>
                <w:rFonts w:eastAsia="MS Mincho"/>
                <w:szCs w:val="24"/>
              </w:rPr>
            </w:pPr>
            <w:r>
              <w:rPr>
                <w:rFonts w:eastAsia="MS Mincho"/>
                <w:szCs w:val="24"/>
              </w:rPr>
              <w:t>Biudžeto lėšos,</w:t>
            </w:r>
          </w:p>
          <w:p w:rsidR="0048480D" w:rsidRPr="00033599" w:rsidRDefault="00B212ED" w:rsidP="0048480D">
            <w:pPr>
              <w:rPr>
                <w:rFonts w:eastAsia="MS Mincho"/>
                <w:szCs w:val="24"/>
              </w:rPr>
            </w:pPr>
            <w:r>
              <w:rPr>
                <w:rFonts w:eastAsia="MS Mincho"/>
                <w:szCs w:val="24"/>
              </w:rPr>
              <w:t>Projekto lėšos</w:t>
            </w:r>
          </w:p>
        </w:tc>
      </w:tr>
      <w:tr w:rsidR="0048480D" w:rsidRPr="00033599" w:rsidTr="008C72C3">
        <w:trPr>
          <w:trHeight w:val="319"/>
        </w:trPr>
        <w:tc>
          <w:tcPr>
            <w:tcW w:w="756" w:type="dxa"/>
            <w:shd w:val="clear" w:color="auto" w:fill="auto"/>
          </w:tcPr>
          <w:p w:rsidR="0048480D" w:rsidRPr="00CC674B" w:rsidRDefault="0048480D" w:rsidP="0048480D">
            <w:pPr>
              <w:rPr>
                <w:rFonts w:eastAsia="MS Mincho"/>
                <w:b/>
                <w:szCs w:val="24"/>
              </w:rPr>
            </w:pPr>
            <w:r>
              <w:rPr>
                <w:rFonts w:eastAsia="MS Mincho"/>
                <w:b/>
                <w:szCs w:val="24"/>
              </w:rPr>
              <w:t>1.3.</w:t>
            </w:r>
          </w:p>
        </w:tc>
        <w:tc>
          <w:tcPr>
            <w:tcW w:w="13804" w:type="dxa"/>
            <w:gridSpan w:val="5"/>
            <w:shd w:val="clear" w:color="auto" w:fill="auto"/>
          </w:tcPr>
          <w:p w:rsidR="0048480D" w:rsidRPr="009D40FC" w:rsidRDefault="0048480D" w:rsidP="0048480D">
            <w:pPr>
              <w:spacing w:line="360" w:lineRule="auto"/>
              <w:jc w:val="both"/>
            </w:pPr>
            <w:r w:rsidRPr="00A21874">
              <w:rPr>
                <w:b/>
              </w:rPr>
              <w:t>Uždavinys. Tobulinti trenerių profesinį pasirengimą.</w:t>
            </w:r>
          </w:p>
        </w:tc>
      </w:tr>
      <w:tr w:rsidR="0048480D" w:rsidRPr="00033599" w:rsidTr="008C72C3">
        <w:trPr>
          <w:trHeight w:val="319"/>
        </w:trPr>
        <w:tc>
          <w:tcPr>
            <w:tcW w:w="756" w:type="dxa"/>
            <w:shd w:val="clear" w:color="auto" w:fill="auto"/>
          </w:tcPr>
          <w:p w:rsidR="0048480D" w:rsidRPr="00D70A96" w:rsidRDefault="0048480D" w:rsidP="0048480D">
            <w:pPr>
              <w:rPr>
                <w:rFonts w:eastAsia="MS Mincho"/>
                <w:szCs w:val="24"/>
              </w:rPr>
            </w:pPr>
            <w:r w:rsidRPr="00D70A96">
              <w:rPr>
                <w:rFonts w:eastAsia="MS Mincho"/>
                <w:szCs w:val="24"/>
              </w:rPr>
              <w:t>1.3.1</w:t>
            </w:r>
          </w:p>
        </w:tc>
        <w:tc>
          <w:tcPr>
            <w:tcW w:w="3532" w:type="dxa"/>
            <w:shd w:val="clear" w:color="auto" w:fill="auto"/>
          </w:tcPr>
          <w:p w:rsidR="0048480D" w:rsidRPr="002B1B8D" w:rsidRDefault="0048480D" w:rsidP="0048480D">
            <w:pPr>
              <w:jc w:val="both"/>
              <w:rPr>
                <w:b/>
              </w:rPr>
            </w:pPr>
            <w:proofErr w:type="spellStart"/>
            <w:r>
              <w:rPr>
                <w:lang w:val="en-US"/>
              </w:rPr>
              <w:t>Trenerių</w:t>
            </w:r>
            <w:proofErr w:type="spellEnd"/>
            <w:r>
              <w:rPr>
                <w:lang w:val="en-US"/>
              </w:rPr>
              <w:t xml:space="preserve"> </w:t>
            </w:r>
            <w:proofErr w:type="spellStart"/>
            <w:r>
              <w:rPr>
                <w:lang w:val="en-US"/>
              </w:rPr>
              <w:t>kvalifikacijos</w:t>
            </w:r>
            <w:proofErr w:type="spellEnd"/>
            <w:r>
              <w:rPr>
                <w:lang w:val="en-US"/>
              </w:rPr>
              <w:t xml:space="preserve">  </w:t>
            </w:r>
            <w:proofErr w:type="spellStart"/>
            <w:r>
              <w:rPr>
                <w:lang w:val="en-US"/>
              </w:rPr>
              <w:t>kėlimas</w:t>
            </w:r>
            <w:proofErr w:type="spellEnd"/>
            <w:r>
              <w:rPr>
                <w:lang w:val="en-US"/>
              </w:rPr>
              <w:t>.</w:t>
            </w:r>
          </w:p>
        </w:tc>
        <w:tc>
          <w:tcPr>
            <w:tcW w:w="3932" w:type="dxa"/>
            <w:shd w:val="clear" w:color="auto" w:fill="auto"/>
          </w:tcPr>
          <w:p w:rsidR="0048480D" w:rsidRDefault="0048480D" w:rsidP="0048480D">
            <w:pPr>
              <w:snapToGrid w:val="0"/>
              <w:rPr>
                <w:lang w:val="de-DE"/>
              </w:rPr>
            </w:pPr>
            <w:r>
              <w:rPr>
                <w:lang w:val="de-DE"/>
              </w:rPr>
              <w:t xml:space="preserve">Ne </w:t>
            </w:r>
            <w:proofErr w:type="spellStart"/>
            <w:r>
              <w:rPr>
                <w:lang w:val="de-DE"/>
              </w:rPr>
              <w:t>mažiau</w:t>
            </w:r>
            <w:proofErr w:type="spellEnd"/>
            <w:r>
              <w:rPr>
                <w:lang w:val="de-DE"/>
              </w:rPr>
              <w:t xml:space="preserve"> </w:t>
            </w:r>
            <w:proofErr w:type="spellStart"/>
            <w:r>
              <w:rPr>
                <w:lang w:val="de-DE"/>
              </w:rPr>
              <w:t>kaip</w:t>
            </w:r>
            <w:proofErr w:type="spellEnd"/>
            <w:r>
              <w:rPr>
                <w:lang w:val="de-DE"/>
              </w:rPr>
              <w:t xml:space="preserve"> 2 </w:t>
            </w:r>
            <w:proofErr w:type="spellStart"/>
            <w:r>
              <w:rPr>
                <w:lang w:val="de-DE"/>
              </w:rPr>
              <w:t>dienas</w:t>
            </w:r>
            <w:proofErr w:type="spellEnd"/>
            <w:r>
              <w:rPr>
                <w:lang w:val="de-DE"/>
              </w:rPr>
              <w:t xml:space="preserve"> per </w:t>
            </w:r>
            <w:proofErr w:type="spellStart"/>
            <w:r>
              <w:rPr>
                <w:lang w:val="de-DE"/>
              </w:rPr>
              <w:t>metus</w:t>
            </w:r>
            <w:proofErr w:type="spellEnd"/>
            <w:r>
              <w:rPr>
                <w:lang w:val="de-DE"/>
              </w:rPr>
              <w:t xml:space="preserve"> </w:t>
            </w:r>
            <w:proofErr w:type="spellStart"/>
            <w:r>
              <w:rPr>
                <w:lang w:val="de-DE"/>
              </w:rPr>
              <w:t>treneriai</w:t>
            </w:r>
            <w:proofErr w:type="spellEnd"/>
            <w:r>
              <w:rPr>
                <w:lang w:val="de-DE"/>
              </w:rPr>
              <w:t xml:space="preserve"> </w:t>
            </w:r>
            <w:proofErr w:type="spellStart"/>
            <w:r>
              <w:rPr>
                <w:lang w:val="de-DE"/>
              </w:rPr>
              <w:t>kels</w:t>
            </w:r>
            <w:proofErr w:type="spellEnd"/>
            <w:r>
              <w:rPr>
                <w:lang w:val="de-DE"/>
              </w:rPr>
              <w:t xml:space="preserve"> </w:t>
            </w:r>
            <w:proofErr w:type="spellStart"/>
            <w:r>
              <w:rPr>
                <w:lang w:val="de-DE"/>
              </w:rPr>
              <w:t>kvalifikaciją</w:t>
            </w:r>
            <w:proofErr w:type="spellEnd"/>
            <w:r>
              <w:rPr>
                <w:lang w:val="de-DE"/>
              </w:rPr>
              <w:t xml:space="preserve"> </w:t>
            </w:r>
            <w:proofErr w:type="spellStart"/>
            <w:r>
              <w:rPr>
                <w:lang w:val="de-DE"/>
              </w:rPr>
              <w:t>seminaruose</w:t>
            </w:r>
            <w:proofErr w:type="spellEnd"/>
            <w:r>
              <w:rPr>
                <w:lang w:val="de-DE"/>
              </w:rPr>
              <w:t xml:space="preserve">, </w:t>
            </w:r>
            <w:proofErr w:type="spellStart"/>
            <w:r>
              <w:rPr>
                <w:lang w:val="de-DE"/>
              </w:rPr>
              <w:t>kursuose</w:t>
            </w:r>
            <w:proofErr w:type="spellEnd"/>
            <w:r>
              <w:rPr>
                <w:lang w:val="de-DE"/>
              </w:rPr>
              <w:t xml:space="preserve">. </w:t>
            </w:r>
          </w:p>
          <w:p w:rsidR="0048480D" w:rsidRDefault="0048480D" w:rsidP="0048480D">
            <w:pPr>
              <w:snapToGrid w:val="0"/>
              <w:jc w:val="both"/>
            </w:pPr>
          </w:p>
        </w:tc>
        <w:tc>
          <w:tcPr>
            <w:tcW w:w="2449" w:type="dxa"/>
            <w:shd w:val="clear" w:color="auto" w:fill="auto"/>
          </w:tcPr>
          <w:p w:rsidR="0048480D" w:rsidRPr="00033599" w:rsidRDefault="0048480D" w:rsidP="0048480D">
            <w:pPr>
              <w:rPr>
                <w:rFonts w:eastAsia="MS Mincho"/>
                <w:szCs w:val="24"/>
              </w:rPr>
            </w:pPr>
            <w:r>
              <w:rPr>
                <w:rFonts w:eastAsia="MS Mincho"/>
                <w:szCs w:val="24"/>
              </w:rPr>
              <w:t>Direktoriaus pavaduotoja ugdymui, treneriai</w:t>
            </w:r>
          </w:p>
        </w:tc>
        <w:tc>
          <w:tcPr>
            <w:tcW w:w="1573" w:type="dxa"/>
          </w:tcPr>
          <w:p w:rsidR="0048480D" w:rsidRPr="00033599" w:rsidRDefault="0048480D" w:rsidP="0048480D">
            <w:pPr>
              <w:rPr>
                <w:rFonts w:eastAsia="MS Mincho"/>
                <w:szCs w:val="24"/>
              </w:rPr>
            </w:pPr>
            <w:r>
              <w:rPr>
                <w:rFonts w:eastAsia="MS Mincho"/>
                <w:szCs w:val="24"/>
              </w:rPr>
              <w:t>2017 m.</w:t>
            </w:r>
          </w:p>
        </w:tc>
        <w:tc>
          <w:tcPr>
            <w:tcW w:w="2318" w:type="dxa"/>
          </w:tcPr>
          <w:p w:rsidR="0048480D" w:rsidRPr="00033599" w:rsidRDefault="0048480D" w:rsidP="0048480D">
            <w:pPr>
              <w:rPr>
                <w:rFonts w:eastAsia="MS Mincho"/>
                <w:szCs w:val="24"/>
              </w:rPr>
            </w:pPr>
            <w:r w:rsidRPr="00F903F2">
              <w:rPr>
                <w:rFonts w:eastAsia="MS Mincho"/>
                <w:szCs w:val="24"/>
              </w:rPr>
              <w:t>Asignavimai darbuotojų darbo užmokesčiui</w:t>
            </w:r>
          </w:p>
        </w:tc>
      </w:tr>
      <w:tr w:rsidR="0048480D" w:rsidRPr="00033599" w:rsidTr="009D40FC">
        <w:trPr>
          <w:trHeight w:val="895"/>
        </w:trPr>
        <w:tc>
          <w:tcPr>
            <w:tcW w:w="756" w:type="dxa"/>
            <w:shd w:val="clear" w:color="auto" w:fill="auto"/>
          </w:tcPr>
          <w:p w:rsidR="0048480D" w:rsidRPr="00D70A96" w:rsidRDefault="0048480D" w:rsidP="0048480D">
            <w:pPr>
              <w:rPr>
                <w:rFonts w:eastAsia="MS Mincho"/>
                <w:szCs w:val="24"/>
              </w:rPr>
            </w:pPr>
            <w:r>
              <w:rPr>
                <w:rFonts w:eastAsia="MS Mincho"/>
                <w:szCs w:val="24"/>
              </w:rPr>
              <w:t>1.3.2.</w:t>
            </w:r>
          </w:p>
        </w:tc>
        <w:tc>
          <w:tcPr>
            <w:tcW w:w="3532" w:type="dxa"/>
            <w:shd w:val="clear" w:color="auto" w:fill="auto"/>
          </w:tcPr>
          <w:p w:rsidR="0048480D" w:rsidRDefault="0048480D" w:rsidP="0048480D">
            <w:pPr>
              <w:snapToGrid w:val="0"/>
              <w:rPr>
                <w:lang w:val="en-US"/>
              </w:rPr>
            </w:pPr>
            <w:proofErr w:type="spellStart"/>
            <w:r>
              <w:rPr>
                <w:lang w:val="en-US"/>
              </w:rPr>
              <w:t>Trenerių</w:t>
            </w:r>
            <w:proofErr w:type="spellEnd"/>
            <w:r>
              <w:rPr>
                <w:lang w:val="en-US"/>
              </w:rPr>
              <w:t xml:space="preserve"> </w:t>
            </w:r>
            <w:proofErr w:type="spellStart"/>
            <w:r>
              <w:rPr>
                <w:lang w:val="en-US"/>
              </w:rPr>
              <w:t>gerosios</w:t>
            </w:r>
            <w:proofErr w:type="spellEnd"/>
            <w:r>
              <w:rPr>
                <w:lang w:val="en-US"/>
              </w:rPr>
              <w:t xml:space="preserve"> </w:t>
            </w:r>
            <w:proofErr w:type="spellStart"/>
            <w:r>
              <w:rPr>
                <w:lang w:val="en-US"/>
              </w:rPr>
              <w:t>patirties</w:t>
            </w:r>
            <w:proofErr w:type="spellEnd"/>
            <w:r>
              <w:rPr>
                <w:lang w:val="en-US"/>
              </w:rPr>
              <w:t xml:space="preserve"> </w:t>
            </w:r>
            <w:proofErr w:type="spellStart"/>
            <w:r>
              <w:rPr>
                <w:lang w:val="en-US"/>
              </w:rPr>
              <w:t>sklaida</w:t>
            </w:r>
            <w:proofErr w:type="spellEnd"/>
            <w:r>
              <w:rPr>
                <w:lang w:val="en-US"/>
              </w:rPr>
              <w:t xml:space="preserve">. </w:t>
            </w:r>
          </w:p>
          <w:p w:rsidR="0048480D" w:rsidRPr="002B1B8D" w:rsidRDefault="0048480D" w:rsidP="0048480D">
            <w:pPr>
              <w:snapToGrid w:val="0"/>
            </w:pPr>
          </w:p>
        </w:tc>
        <w:tc>
          <w:tcPr>
            <w:tcW w:w="3932" w:type="dxa"/>
            <w:shd w:val="clear" w:color="auto" w:fill="auto"/>
          </w:tcPr>
          <w:p w:rsidR="0048480D" w:rsidRPr="00C82C3D" w:rsidRDefault="0048480D" w:rsidP="0048480D">
            <w:pPr>
              <w:snapToGrid w:val="0"/>
            </w:pPr>
            <w:r>
              <w:t>Suderinus su rajono kūno kultūros mokytojų metodiniu būreliu, pra</w:t>
            </w:r>
            <w:r w:rsidRPr="00C82C3D">
              <w:t>vestų atvirų treniruočių-pamokų</w:t>
            </w:r>
            <w:r>
              <w:t xml:space="preserve"> skaičius, vnt.</w:t>
            </w:r>
          </w:p>
        </w:tc>
        <w:tc>
          <w:tcPr>
            <w:tcW w:w="2449" w:type="dxa"/>
            <w:shd w:val="clear" w:color="auto" w:fill="auto"/>
          </w:tcPr>
          <w:p w:rsidR="0048480D" w:rsidRPr="00033599" w:rsidRDefault="0048480D" w:rsidP="0048480D">
            <w:pPr>
              <w:rPr>
                <w:rFonts w:eastAsia="MS Mincho"/>
                <w:szCs w:val="24"/>
              </w:rPr>
            </w:pPr>
            <w:r>
              <w:rPr>
                <w:rFonts w:eastAsia="MS Mincho"/>
                <w:szCs w:val="24"/>
              </w:rPr>
              <w:t>Treneriai</w:t>
            </w:r>
          </w:p>
        </w:tc>
        <w:tc>
          <w:tcPr>
            <w:tcW w:w="1573" w:type="dxa"/>
          </w:tcPr>
          <w:p w:rsidR="0048480D" w:rsidRPr="00033599" w:rsidRDefault="0048480D" w:rsidP="0048480D">
            <w:pPr>
              <w:rPr>
                <w:rFonts w:eastAsia="MS Mincho"/>
                <w:szCs w:val="24"/>
              </w:rPr>
            </w:pPr>
            <w:r>
              <w:rPr>
                <w:rFonts w:eastAsia="MS Mincho"/>
                <w:szCs w:val="24"/>
              </w:rPr>
              <w:t>2017 m.</w:t>
            </w:r>
          </w:p>
        </w:tc>
        <w:tc>
          <w:tcPr>
            <w:tcW w:w="2318" w:type="dxa"/>
          </w:tcPr>
          <w:p w:rsidR="0048480D" w:rsidRPr="00033599" w:rsidRDefault="0048480D" w:rsidP="0048480D">
            <w:pPr>
              <w:rPr>
                <w:rFonts w:eastAsia="MS Mincho"/>
                <w:szCs w:val="24"/>
              </w:rPr>
            </w:pPr>
            <w:r w:rsidRPr="00F903F2">
              <w:rPr>
                <w:rFonts w:eastAsia="MS Mincho"/>
                <w:szCs w:val="24"/>
              </w:rPr>
              <w:t>Asignavimai darbuotojų darbo užmokesčiui</w:t>
            </w:r>
          </w:p>
        </w:tc>
      </w:tr>
      <w:tr w:rsidR="0048480D" w:rsidRPr="00033599" w:rsidTr="008C72C3">
        <w:trPr>
          <w:trHeight w:val="319"/>
        </w:trPr>
        <w:tc>
          <w:tcPr>
            <w:tcW w:w="756" w:type="dxa"/>
            <w:shd w:val="clear" w:color="auto" w:fill="auto"/>
          </w:tcPr>
          <w:p w:rsidR="0048480D" w:rsidRPr="00D70A96" w:rsidRDefault="0048480D" w:rsidP="0048480D">
            <w:pPr>
              <w:rPr>
                <w:rFonts w:eastAsia="MS Mincho"/>
                <w:szCs w:val="24"/>
              </w:rPr>
            </w:pPr>
            <w:r>
              <w:rPr>
                <w:rFonts w:eastAsia="MS Mincho"/>
                <w:szCs w:val="24"/>
              </w:rPr>
              <w:t>1.3.3.</w:t>
            </w:r>
          </w:p>
        </w:tc>
        <w:tc>
          <w:tcPr>
            <w:tcW w:w="3532" w:type="dxa"/>
            <w:shd w:val="clear" w:color="auto" w:fill="auto"/>
          </w:tcPr>
          <w:p w:rsidR="0048480D" w:rsidRPr="00A21874" w:rsidRDefault="0048480D" w:rsidP="0048480D">
            <w:pPr>
              <w:snapToGrid w:val="0"/>
            </w:pPr>
            <w:r>
              <w:t>Trenerių veiklos vertinimas.</w:t>
            </w:r>
          </w:p>
        </w:tc>
        <w:tc>
          <w:tcPr>
            <w:tcW w:w="3932" w:type="dxa"/>
            <w:shd w:val="clear" w:color="auto" w:fill="auto"/>
          </w:tcPr>
          <w:p w:rsidR="0048480D" w:rsidRDefault="0048480D" w:rsidP="0048480D">
            <w:pPr>
              <w:snapToGrid w:val="0"/>
              <w:jc w:val="both"/>
            </w:pPr>
            <w:r>
              <w:t>Parengta trenerių ugdytinių pasiekimų rezultatų suvestinė.</w:t>
            </w:r>
          </w:p>
        </w:tc>
        <w:tc>
          <w:tcPr>
            <w:tcW w:w="2449" w:type="dxa"/>
            <w:shd w:val="clear" w:color="auto" w:fill="auto"/>
          </w:tcPr>
          <w:p w:rsidR="0048480D" w:rsidRPr="00033599" w:rsidRDefault="0048480D" w:rsidP="0048480D">
            <w:pPr>
              <w:rPr>
                <w:rFonts w:eastAsia="MS Mincho"/>
                <w:szCs w:val="24"/>
              </w:rPr>
            </w:pPr>
            <w:r>
              <w:rPr>
                <w:rFonts w:eastAsia="MS Mincho"/>
                <w:szCs w:val="24"/>
              </w:rPr>
              <w:t>Direktoriaus pavaduotoja ugdymui</w:t>
            </w:r>
          </w:p>
        </w:tc>
        <w:tc>
          <w:tcPr>
            <w:tcW w:w="1573" w:type="dxa"/>
          </w:tcPr>
          <w:p w:rsidR="0048480D" w:rsidRPr="00033599" w:rsidRDefault="0048480D" w:rsidP="0048480D">
            <w:pPr>
              <w:rPr>
                <w:rFonts w:eastAsia="MS Mincho"/>
                <w:szCs w:val="24"/>
              </w:rPr>
            </w:pPr>
            <w:r>
              <w:rPr>
                <w:rFonts w:eastAsia="MS Mincho"/>
                <w:szCs w:val="24"/>
              </w:rPr>
              <w:t xml:space="preserve">2017 m. </w:t>
            </w:r>
          </w:p>
        </w:tc>
        <w:tc>
          <w:tcPr>
            <w:tcW w:w="2318" w:type="dxa"/>
          </w:tcPr>
          <w:p w:rsidR="0048480D" w:rsidRPr="00033599" w:rsidRDefault="0048480D" w:rsidP="0048480D">
            <w:pPr>
              <w:rPr>
                <w:rFonts w:eastAsia="MS Mincho"/>
                <w:szCs w:val="24"/>
              </w:rPr>
            </w:pPr>
            <w:r>
              <w:rPr>
                <w:rFonts w:eastAsia="MS Mincho"/>
                <w:szCs w:val="24"/>
              </w:rPr>
              <w:t>Biudžeto lėšos.</w:t>
            </w:r>
          </w:p>
        </w:tc>
      </w:tr>
      <w:tr w:rsidR="0048480D" w:rsidRPr="00033599" w:rsidTr="008C72C3">
        <w:trPr>
          <w:trHeight w:val="319"/>
        </w:trPr>
        <w:tc>
          <w:tcPr>
            <w:tcW w:w="756" w:type="dxa"/>
            <w:shd w:val="clear" w:color="auto" w:fill="auto"/>
          </w:tcPr>
          <w:p w:rsidR="0048480D" w:rsidRPr="00CC674B" w:rsidRDefault="0048480D" w:rsidP="0048480D">
            <w:pPr>
              <w:rPr>
                <w:rFonts w:eastAsia="MS Mincho"/>
                <w:b/>
                <w:szCs w:val="24"/>
              </w:rPr>
            </w:pPr>
            <w:r>
              <w:rPr>
                <w:rFonts w:eastAsia="MS Mincho"/>
                <w:b/>
                <w:szCs w:val="24"/>
              </w:rPr>
              <w:lastRenderedPageBreak/>
              <w:t>1.4.</w:t>
            </w:r>
          </w:p>
        </w:tc>
        <w:tc>
          <w:tcPr>
            <w:tcW w:w="13804" w:type="dxa"/>
            <w:gridSpan w:val="5"/>
            <w:shd w:val="clear" w:color="auto" w:fill="auto"/>
          </w:tcPr>
          <w:p w:rsidR="0048480D" w:rsidRPr="001D7B65" w:rsidRDefault="0048480D" w:rsidP="0048480D">
            <w:pPr>
              <w:spacing w:line="360" w:lineRule="auto"/>
              <w:jc w:val="both"/>
              <w:rPr>
                <w:b/>
              </w:rPr>
            </w:pPr>
            <w:r w:rsidRPr="001D7B65">
              <w:rPr>
                <w:b/>
              </w:rPr>
              <w:t>Uždavinys. Plėtoti sportinę veiklą bendrojo ugdymo mokyklų moksleivių tarpe.</w:t>
            </w:r>
          </w:p>
        </w:tc>
      </w:tr>
      <w:tr w:rsidR="0048480D" w:rsidRPr="00033599" w:rsidTr="008C72C3">
        <w:trPr>
          <w:trHeight w:val="608"/>
        </w:trPr>
        <w:tc>
          <w:tcPr>
            <w:tcW w:w="756" w:type="dxa"/>
            <w:shd w:val="clear" w:color="auto" w:fill="auto"/>
          </w:tcPr>
          <w:p w:rsidR="0048480D" w:rsidRPr="00033599" w:rsidRDefault="0048480D" w:rsidP="0048480D">
            <w:pPr>
              <w:rPr>
                <w:rFonts w:eastAsia="MS Mincho"/>
                <w:szCs w:val="24"/>
              </w:rPr>
            </w:pPr>
            <w:r>
              <w:rPr>
                <w:rFonts w:eastAsia="MS Mincho"/>
                <w:szCs w:val="24"/>
              </w:rPr>
              <w:t>1.4.1.</w:t>
            </w:r>
          </w:p>
        </w:tc>
        <w:tc>
          <w:tcPr>
            <w:tcW w:w="3532" w:type="dxa"/>
            <w:shd w:val="clear" w:color="auto" w:fill="auto"/>
          </w:tcPr>
          <w:p w:rsidR="0048480D" w:rsidRPr="00033599" w:rsidRDefault="0048480D" w:rsidP="0048480D">
            <w:pPr>
              <w:rPr>
                <w:rFonts w:eastAsia="MS Mincho"/>
                <w:szCs w:val="24"/>
              </w:rPr>
            </w:pPr>
            <w:r>
              <w:rPr>
                <w:rFonts w:eastAsia="MS Mincho"/>
                <w:szCs w:val="24"/>
              </w:rPr>
              <w:t>Lazdijų rajono bendrojo ugdymo mokyklų atskirų sporto šakų varžybų vykdymas.</w:t>
            </w:r>
          </w:p>
        </w:tc>
        <w:tc>
          <w:tcPr>
            <w:tcW w:w="3932" w:type="dxa"/>
            <w:shd w:val="clear" w:color="auto" w:fill="auto"/>
          </w:tcPr>
          <w:p w:rsidR="0048480D" w:rsidRDefault="0048480D" w:rsidP="0048480D">
            <w:pPr>
              <w:rPr>
                <w:rFonts w:eastAsia="MS Mincho"/>
                <w:szCs w:val="24"/>
              </w:rPr>
            </w:pPr>
            <w:r>
              <w:rPr>
                <w:rFonts w:eastAsia="MS Mincho"/>
                <w:szCs w:val="24"/>
              </w:rPr>
              <w:t xml:space="preserve">Parengti atskirų sporto šakų varžybų nuostatai, </w:t>
            </w:r>
            <w:proofErr w:type="spellStart"/>
            <w:r>
              <w:rPr>
                <w:rFonts w:eastAsia="MS Mincho"/>
                <w:szCs w:val="24"/>
              </w:rPr>
              <w:t>vnt</w:t>
            </w:r>
            <w:proofErr w:type="spellEnd"/>
            <w:r>
              <w:rPr>
                <w:rFonts w:eastAsia="MS Mincho"/>
                <w:szCs w:val="24"/>
              </w:rPr>
              <w:t>,</w:t>
            </w:r>
          </w:p>
          <w:p w:rsidR="0048480D" w:rsidRPr="00033599" w:rsidRDefault="0048480D" w:rsidP="0048480D">
            <w:pPr>
              <w:rPr>
                <w:rFonts w:eastAsia="MS Mincho"/>
                <w:szCs w:val="24"/>
              </w:rPr>
            </w:pPr>
            <w:r>
              <w:rPr>
                <w:rFonts w:eastAsia="MS Mincho"/>
                <w:szCs w:val="24"/>
              </w:rPr>
              <w:t>Rajoninėse mokyklų varžybose dalyvavusių moksleivių skaičius, vnt.</w:t>
            </w:r>
          </w:p>
        </w:tc>
        <w:tc>
          <w:tcPr>
            <w:tcW w:w="2449" w:type="dxa"/>
            <w:shd w:val="clear" w:color="auto" w:fill="auto"/>
          </w:tcPr>
          <w:p w:rsidR="0048480D" w:rsidRPr="00033599" w:rsidRDefault="0048480D" w:rsidP="0048480D">
            <w:pPr>
              <w:rPr>
                <w:rFonts w:eastAsia="MS Mincho"/>
                <w:szCs w:val="24"/>
              </w:rPr>
            </w:pPr>
            <w:r>
              <w:rPr>
                <w:rFonts w:eastAsia="MS Mincho"/>
                <w:szCs w:val="24"/>
              </w:rPr>
              <w:t>Direktoriaus pavaduotoja ugdymui</w:t>
            </w:r>
          </w:p>
        </w:tc>
        <w:tc>
          <w:tcPr>
            <w:tcW w:w="1573" w:type="dxa"/>
          </w:tcPr>
          <w:p w:rsidR="0048480D" w:rsidRPr="00033599" w:rsidRDefault="0048480D" w:rsidP="0048480D">
            <w:pPr>
              <w:rPr>
                <w:rFonts w:eastAsia="MS Mincho"/>
                <w:szCs w:val="24"/>
              </w:rPr>
            </w:pPr>
            <w:r>
              <w:rPr>
                <w:rFonts w:eastAsia="MS Mincho"/>
                <w:szCs w:val="24"/>
              </w:rPr>
              <w:t>2017 m.</w:t>
            </w:r>
          </w:p>
        </w:tc>
        <w:tc>
          <w:tcPr>
            <w:tcW w:w="2318" w:type="dxa"/>
          </w:tcPr>
          <w:p w:rsidR="0048480D" w:rsidRPr="00033599" w:rsidRDefault="0048480D" w:rsidP="0048480D">
            <w:pPr>
              <w:rPr>
                <w:rFonts w:eastAsia="MS Mincho"/>
                <w:szCs w:val="24"/>
              </w:rPr>
            </w:pPr>
            <w:r w:rsidRPr="00F903F2">
              <w:rPr>
                <w:rFonts w:eastAsia="MS Mincho"/>
                <w:szCs w:val="24"/>
              </w:rPr>
              <w:t>Asignavimai darbuotojų darbo užmokesčiui</w:t>
            </w:r>
          </w:p>
        </w:tc>
      </w:tr>
      <w:tr w:rsidR="0048480D" w:rsidRPr="00033599" w:rsidTr="008C72C3">
        <w:trPr>
          <w:trHeight w:val="608"/>
        </w:trPr>
        <w:tc>
          <w:tcPr>
            <w:tcW w:w="756" w:type="dxa"/>
            <w:shd w:val="clear" w:color="auto" w:fill="auto"/>
          </w:tcPr>
          <w:p w:rsidR="0048480D" w:rsidRPr="00033599" w:rsidRDefault="0048480D" w:rsidP="0048480D">
            <w:pPr>
              <w:rPr>
                <w:rFonts w:eastAsia="MS Mincho"/>
                <w:szCs w:val="24"/>
              </w:rPr>
            </w:pPr>
            <w:r>
              <w:rPr>
                <w:rFonts w:eastAsia="MS Mincho"/>
                <w:szCs w:val="24"/>
              </w:rPr>
              <w:t>1.4.2.</w:t>
            </w:r>
          </w:p>
        </w:tc>
        <w:tc>
          <w:tcPr>
            <w:tcW w:w="3532" w:type="dxa"/>
            <w:shd w:val="clear" w:color="auto" w:fill="auto"/>
          </w:tcPr>
          <w:p w:rsidR="0048480D" w:rsidRDefault="0048480D" w:rsidP="0048480D">
            <w:r>
              <w:t>Lietuvos mokyklų žaidynių vykdymas.</w:t>
            </w:r>
          </w:p>
        </w:tc>
        <w:tc>
          <w:tcPr>
            <w:tcW w:w="3932" w:type="dxa"/>
            <w:shd w:val="clear" w:color="auto" w:fill="auto"/>
          </w:tcPr>
          <w:p w:rsidR="0048480D" w:rsidRPr="00033599" w:rsidRDefault="0048480D" w:rsidP="0048480D">
            <w:pPr>
              <w:rPr>
                <w:rFonts w:eastAsia="MS Mincho"/>
                <w:szCs w:val="24"/>
              </w:rPr>
            </w:pPr>
            <w:r>
              <w:rPr>
                <w:rFonts w:eastAsia="MS Mincho"/>
                <w:szCs w:val="24"/>
              </w:rPr>
              <w:t xml:space="preserve">Vykdytų Lietuvos mokyklų žaidynių varžybų skaičius, </w:t>
            </w:r>
            <w:proofErr w:type="spellStart"/>
            <w:r>
              <w:rPr>
                <w:rFonts w:eastAsia="MS Mincho"/>
                <w:szCs w:val="24"/>
              </w:rPr>
              <w:t>vnt</w:t>
            </w:r>
            <w:proofErr w:type="spellEnd"/>
            <w:r>
              <w:rPr>
                <w:rFonts w:eastAsia="MS Mincho"/>
                <w:szCs w:val="24"/>
              </w:rPr>
              <w:t>,</w:t>
            </w:r>
          </w:p>
        </w:tc>
        <w:tc>
          <w:tcPr>
            <w:tcW w:w="2449" w:type="dxa"/>
            <w:shd w:val="clear" w:color="auto" w:fill="auto"/>
          </w:tcPr>
          <w:p w:rsidR="0048480D" w:rsidRPr="00033599" w:rsidRDefault="0048480D" w:rsidP="0048480D">
            <w:pPr>
              <w:rPr>
                <w:rFonts w:eastAsia="MS Mincho"/>
                <w:szCs w:val="24"/>
              </w:rPr>
            </w:pPr>
            <w:r>
              <w:rPr>
                <w:rFonts w:eastAsia="MS Mincho"/>
                <w:szCs w:val="24"/>
              </w:rPr>
              <w:t>Direktoriaus pavaduotoja ugdymui</w:t>
            </w:r>
          </w:p>
        </w:tc>
        <w:tc>
          <w:tcPr>
            <w:tcW w:w="1573" w:type="dxa"/>
          </w:tcPr>
          <w:p w:rsidR="0048480D" w:rsidRPr="00033599" w:rsidRDefault="0048480D" w:rsidP="0048480D">
            <w:pPr>
              <w:rPr>
                <w:rFonts w:eastAsia="MS Mincho"/>
                <w:szCs w:val="24"/>
              </w:rPr>
            </w:pPr>
            <w:r>
              <w:rPr>
                <w:rFonts w:eastAsia="MS Mincho"/>
                <w:szCs w:val="24"/>
              </w:rPr>
              <w:t>2017 m.</w:t>
            </w:r>
          </w:p>
        </w:tc>
        <w:tc>
          <w:tcPr>
            <w:tcW w:w="2318" w:type="dxa"/>
          </w:tcPr>
          <w:p w:rsidR="0048480D" w:rsidRPr="00033599" w:rsidRDefault="0048480D" w:rsidP="0048480D">
            <w:pPr>
              <w:rPr>
                <w:rFonts w:eastAsia="MS Mincho"/>
                <w:szCs w:val="24"/>
              </w:rPr>
            </w:pPr>
            <w:r w:rsidRPr="00F903F2">
              <w:rPr>
                <w:rFonts w:eastAsia="MS Mincho"/>
                <w:szCs w:val="24"/>
              </w:rPr>
              <w:t>Asignavimai darbuotojų darbo užmokesčiui</w:t>
            </w:r>
          </w:p>
        </w:tc>
      </w:tr>
      <w:tr w:rsidR="0048480D" w:rsidRPr="00033599" w:rsidTr="008C72C3">
        <w:trPr>
          <w:trHeight w:val="608"/>
        </w:trPr>
        <w:tc>
          <w:tcPr>
            <w:tcW w:w="756" w:type="dxa"/>
            <w:shd w:val="clear" w:color="auto" w:fill="auto"/>
          </w:tcPr>
          <w:p w:rsidR="0048480D" w:rsidRPr="00033599" w:rsidRDefault="0048480D" w:rsidP="0048480D">
            <w:pPr>
              <w:rPr>
                <w:rFonts w:eastAsia="MS Mincho"/>
                <w:szCs w:val="24"/>
              </w:rPr>
            </w:pPr>
            <w:r>
              <w:rPr>
                <w:rFonts w:eastAsia="MS Mincho"/>
                <w:szCs w:val="24"/>
              </w:rPr>
              <w:t>1.4.3.</w:t>
            </w:r>
          </w:p>
        </w:tc>
        <w:tc>
          <w:tcPr>
            <w:tcW w:w="3532" w:type="dxa"/>
            <w:shd w:val="clear" w:color="auto" w:fill="auto"/>
          </w:tcPr>
          <w:p w:rsidR="0048480D" w:rsidRDefault="0048480D" w:rsidP="0048480D">
            <w:r>
              <w:t>Lietuvos kūno kultūros ženklo normatyvų laikymo vykdymas.</w:t>
            </w:r>
          </w:p>
        </w:tc>
        <w:tc>
          <w:tcPr>
            <w:tcW w:w="3932" w:type="dxa"/>
            <w:shd w:val="clear" w:color="auto" w:fill="auto"/>
          </w:tcPr>
          <w:p w:rsidR="0048480D" w:rsidRPr="00033599" w:rsidRDefault="0048480D" w:rsidP="0048480D">
            <w:pPr>
              <w:rPr>
                <w:rFonts w:eastAsia="MS Mincho"/>
                <w:szCs w:val="24"/>
              </w:rPr>
            </w:pPr>
            <w:r>
              <w:rPr>
                <w:rFonts w:eastAsia="MS Mincho"/>
                <w:szCs w:val="24"/>
              </w:rPr>
              <w:t>Moksleivių, išlaikiusių Lietuvos kūno kultūros ženklo normatyvus, skaičius, vnt.</w:t>
            </w:r>
          </w:p>
        </w:tc>
        <w:tc>
          <w:tcPr>
            <w:tcW w:w="2449" w:type="dxa"/>
            <w:shd w:val="clear" w:color="auto" w:fill="auto"/>
          </w:tcPr>
          <w:p w:rsidR="0048480D" w:rsidRPr="00033599" w:rsidRDefault="0048480D" w:rsidP="0048480D">
            <w:pPr>
              <w:rPr>
                <w:rFonts w:eastAsia="MS Mincho"/>
                <w:szCs w:val="24"/>
              </w:rPr>
            </w:pPr>
            <w:r>
              <w:rPr>
                <w:rFonts w:eastAsia="MS Mincho"/>
                <w:szCs w:val="24"/>
              </w:rPr>
              <w:t>Direktoriaus pavaduotoja ugdymui</w:t>
            </w:r>
          </w:p>
        </w:tc>
        <w:tc>
          <w:tcPr>
            <w:tcW w:w="1573" w:type="dxa"/>
          </w:tcPr>
          <w:p w:rsidR="0048480D" w:rsidRPr="00033599" w:rsidRDefault="0048480D" w:rsidP="0048480D">
            <w:pPr>
              <w:rPr>
                <w:rFonts w:eastAsia="MS Mincho"/>
                <w:szCs w:val="24"/>
              </w:rPr>
            </w:pPr>
            <w:r>
              <w:rPr>
                <w:rFonts w:eastAsia="MS Mincho"/>
                <w:szCs w:val="24"/>
              </w:rPr>
              <w:t>2017 m.</w:t>
            </w:r>
          </w:p>
        </w:tc>
        <w:tc>
          <w:tcPr>
            <w:tcW w:w="2318" w:type="dxa"/>
          </w:tcPr>
          <w:p w:rsidR="0048480D" w:rsidRPr="00033599" w:rsidRDefault="0048480D" w:rsidP="0048480D">
            <w:pPr>
              <w:rPr>
                <w:rFonts w:eastAsia="MS Mincho"/>
                <w:szCs w:val="24"/>
              </w:rPr>
            </w:pPr>
            <w:r w:rsidRPr="00F903F2">
              <w:rPr>
                <w:rFonts w:eastAsia="MS Mincho"/>
                <w:szCs w:val="24"/>
              </w:rPr>
              <w:t>Asignavimai darbuotojų darbo užmokesčiui</w:t>
            </w:r>
          </w:p>
        </w:tc>
      </w:tr>
      <w:tr w:rsidR="0048480D" w:rsidRPr="00033599" w:rsidTr="008C72C3">
        <w:trPr>
          <w:trHeight w:val="608"/>
        </w:trPr>
        <w:tc>
          <w:tcPr>
            <w:tcW w:w="756" w:type="dxa"/>
            <w:shd w:val="clear" w:color="auto" w:fill="auto"/>
          </w:tcPr>
          <w:p w:rsidR="0048480D" w:rsidRPr="00F1690E" w:rsidRDefault="0048480D" w:rsidP="0048480D">
            <w:pPr>
              <w:rPr>
                <w:rFonts w:eastAsia="MS Mincho"/>
                <w:b/>
                <w:szCs w:val="24"/>
              </w:rPr>
            </w:pPr>
            <w:r w:rsidRPr="00F1690E">
              <w:rPr>
                <w:rFonts w:eastAsia="MS Mincho"/>
                <w:b/>
                <w:szCs w:val="24"/>
              </w:rPr>
              <w:t>2.</w:t>
            </w:r>
          </w:p>
        </w:tc>
        <w:tc>
          <w:tcPr>
            <w:tcW w:w="11486" w:type="dxa"/>
            <w:gridSpan w:val="4"/>
            <w:shd w:val="clear" w:color="auto" w:fill="auto"/>
          </w:tcPr>
          <w:p w:rsidR="0048480D" w:rsidRPr="00F1690E" w:rsidRDefault="0048480D" w:rsidP="0048480D">
            <w:pPr>
              <w:rPr>
                <w:rFonts w:eastAsia="MS Mincho"/>
                <w:b/>
                <w:szCs w:val="24"/>
              </w:rPr>
            </w:pPr>
            <w:r w:rsidRPr="00F1690E">
              <w:rPr>
                <w:rFonts w:eastAsia="MS Mincho"/>
                <w:b/>
                <w:szCs w:val="24"/>
              </w:rPr>
              <w:t>Plėtoti kūno kultūrą ir sportą rajone, sudaryti palankią aplinką rajono gyventojams laisvalaikio užimtumui, kūno kultūrai ir sportui bei sveikatos stiprinimui.</w:t>
            </w:r>
          </w:p>
        </w:tc>
        <w:tc>
          <w:tcPr>
            <w:tcW w:w="2318" w:type="dxa"/>
          </w:tcPr>
          <w:p w:rsidR="0048480D" w:rsidRPr="00A92BE9" w:rsidRDefault="0048480D" w:rsidP="0048480D">
            <w:r w:rsidRPr="00A92BE9">
              <w:t>Organizuotai sportuojančių gyventojų skaičius.</w:t>
            </w:r>
          </w:p>
          <w:p w:rsidR="0048480D" w:rsidRPr="002B1B8D" w:rsidRDefault="0048480D" w:rsidP="0048480D">
            <w:r w:rsidRPr="00A92BE9">
              <w:t>Organizuotų sporto renginių gyventojams skaičius.</w:t>
            </w:r>
          </w:p>
        </w:tc>
      </w:tr>
      <w:tr w:rsidR="0048480D" w:rsidRPr="00033599" w:rsidTr="008C72C3">
        <w:trPr>
          <w:trHeight w:val="143"/>
        </w:trPr>
        <w:tc>
          <w:tcPr>
            <w:tcW w:w="756" w:type="dxa"/>
            <w:shd w:val="clear" w:color="auto" w:fill="auto"/>
          </w:tcPr>
          <w:p w:rsidR="0048480D" w:rsidRPr="00F1690E" w:rsidRDefault="0048480D" w:rsidP="0048480D">
            <w:pPr>
              <w:rPr>
                <w:rFonts w:eastAsia="MS Mincho"/>
                <w:b/>
                <w:szCs w:val="24"/>
              </w:rPr>
            </w:pPr>
            <w:r w:rsidRPr="00F1690E">
              <w:rPr>
                <w:rFonts w:eastAsia="MS Mincho"/>
                <w:b/>
                <w:szCs w:val="24"/>
              </w:rPr>
              <w:t>2.1.</w:t>
            </w:r>
          </w:p>
        </w:tc>
        <w:tc>
          <w:tcPr>
            <w:tcW w:w="13804" w:type="dxa"/>
            <w:gridSpan w:val="5"/>
            <w:shd w:val="clear" w:color="auto" w:fill="auto"/>
          </w:tcPr>
          <w:p w:rsidR="0048480D" w:rsidRPr="00CC2806" w:rsidRDefault="0048480D" w:rsidP="0048480D">
            <w:pPr>
              <w:spacing w:line="360" w:lineRule="auto"/>
              <w:jc w:val="both"/>
              <w:rPr>
                <w:b/>
              </w:rPr>
            </w:pPr>
            <w:r w:rsidRPr="00CC2806">
              <w:rPr>
                <w:b/>
                <w:szCs w:val="24"/>
              </w:rPr>
              <w:t>Uždavinys.</w:t>
            </w:r>
            <w:r w:rsidRPr="00CC2806">
              <w:rPr>
                <w:b/>
              </w:rPr>
              <w:t xml:space="preserve"> Populiarinti įvairių sporto šakų rajono pirmenybes, sporto šventes, atminimo varžybas ir kitus renginius.</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t>2.1.1.</w:t>
            </w:r>
          </w:p>
        </w:tc>
        <w:tc>
          <w:tcPr>
            <w:tcW w:w="3532" w:type="dxa"/>
            <w:shd w:val="clear" w:color="auto" w:fill="auto"/>
          </w:tcPr>
          <w:p w:rsidR="00B212ED" w:rsidRPr="00033599" w:rsidRDefault="00B212ED" w:rsidP="00B212ED">
            <w:pPr>
              <w:tabs>
                <w:tab w:val="left" w:pos="1650"/>
              </w:tabs>
              <w:rPr>
                <w:b/>
                <w:szCs w:val="24"/>
              </w:rPr>
            </w:pPr>
            <w:r>
              <w:t xml:space="preserve">Populiarių sporto šakų rajone (krepšinis, futbolas, tinklinis ir kt.) pirmenybių rengimas. </w:t>
            </w:r>
          </w:p>
        </w:tc>
        <w:tc>
          <w:tcPr>
            <w:tcW w:w="3932" w:type="dxa"/>
            <w:shd w:val="clear" w:color="auto" w:fill="auto"/>
          </w:tcPr>
          <w:p w:rsidR="00B212ED" w:rsidRPr="009D2391" w:rsidRDefault="00B212ED" w:rsidP="00B212ED">
            <w:pPr>
              <w:tabs>
                <w:tab w:val="left" w:pos="1650"/>
              </w:tabs>
            </w:pPr>
            <w:r w:rsidRPr="009D2391">
              <w:t>Rajoninėse varžybose dalyvavusių suaugusiųjų skaičius, vnt.</w:t>
            </w:r>
          </w:p>
        </w:tc>
        <w:tc>
          <w:tcPr>
            <w:tcW w:w="2449" w:type="dxa"/>
            <w:shd w:val="clear" w:color="auto" w:fill="auto"/>
          </w:tcPr>
          <w:p w:rsidR="00B212ED" w:rsidRPr="00B212ED" w:rsidRDefault="00B212ED" w:rsidP="00B212ED">
            <w:pPr>
              <w:tabs>
                <w:tab w:val="left" w:pos="1650"/>
              </w:tabs>
              <w:rPr>
                <w:szCs w:val="24"/>
              </w:rPr>
            </w:pPr>
            <w:r w:rsidRPr="00B212ED">
              <w:rPr>
                <w:szCs w:val="24"/>
              </w:rPr>
              <w:t>Sporto vadybininkas,</w:t>
            </w:r>
          </w:p>
          <w:p w:rsidR="00B212ED" w:rsidRPr="00B212ED" w:rsidRDefault="00B212ED" w:rsidP="00B212ED">
            <w:pPr>
              <w:tabs>
                <w:tab w:val="left" w:pos="1650"/>
              </w:tabs>
              <w:rPr>
                <w:szCs w:val="24"/>
              </w:rPr>
            </w:pPr>
            <w:r w:rsidRPr="00B212ED">
              <w:rPr>
                <w:szCs w:val="24"/>
              </w:rPr>
              <w:t>treneriai</w:t>
            </w:r>
          </w:p>
        </w:tc>
        <w:tc>
          <w:tcPr>
            <w:tcW w:w="1573" w:type="dxa"/>
          </w:tcPr>
          <w:p w:rsidR="00B212ED" w:rsidRPr="00033599" w:rsidRDefault="00B212ED" w:rsidP="00B212ED">
            <w:pPr>
              <w:rPr>
                <w:rFonts w:eastAsia="MS Mincho"/>
                <w:szCs w:val="24"/>
              </w:rPr>
            </w:pPr>
            <w:r>
              <w:rPr>
                <w:rFonts w:eastAsia="MS Mincho"/>
                <w:szCs w:val="24"/>
              </w:rPr>
              <w:t>2017 m.</w:t>
            </w:r>
          </w:p>
        </w:tc>
        <w:tc>
          <w:tcPr>
            <w:tcW w:w="2318" w:type="dxa"/>
          </w:tcPr>
          <w:p w:rsidR="00B212ED" w:rsidRPr="00033599" w:rsidRDefault="00B212ED" w:rsidP="00B212ED">
            <w:pPr>
              <w:rPr>
                <w:rFonts w:eastAsia="MS Mincho"/>
                <w:szCs w:val="24"/>
              </w:rPr>
            </w:pPr>
            <w:r w:rsidRPr="00F903F2">
              <w:rPr>
                <w:rFonts w:eastAsia="MS Mincho"/>
                <w:szCs w:val="24"/>
              </w:rPr>
              <w:t>Asignavimai darbuotojų darbo užmokesčiui</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t>2.1.2.</w:t>
            </w:r>
          </w:p>
        </w:tc>
        <w:tc>
          <w:tcPr>
            <w:tcW w:w="3532" w:type="dxa"/>
            <w:shd w:val="clear" w:color="auto" w:fill="auto"/>
          </w:tcPr>
          <w:p w:rsidR="00B212ED" w:rsidRPr="00033599" w:rsidRDefault="00B212ED" w:rsidP="00B212ED">
            <w:pPr>
              <w:tabs>
                <w:tab w:val="left" w:pos="1650"/>
              </w:tabs>
              <w:rPr>
                <w:b/>
                <w:bCs/>
                <w:szCs w:val="24"/>
              </w:rPr>
            </w:pPr>
            <w:r>
              <w:t xml:space="preserve">Rengti kasmetinius (tradicinius sporto renginius). </w:t>
            </w:r>
          </w:p>
        </w:tc>
        <w:tc>
          <w:tcPr>
            <w:tcW w:w="3932" w:type="dxa"/>
            <w:shd w:val="clear" w:color="auto" w:fill="auto"/>
          </w:tcPr>
          <w:p w:rsidR="00B212ED" w:rsidRPr="009D2391" w:rsidRDefault="00B212ED" w:rsidP="00B212ED">
            <w:pPr>
              <w:tabs>
                <w:tab w:val="left" w:pos="1650"/>
              </w:tabs>
            </w:pPr>
            <w:r>
              <w:t xml:space="preserve">Renginių </w:t>
            </w:r>
            <w:proofErr w:type="spellStart"/>
            <w:r>
              <w:t>skaičius,vnt</w:t>
            </w:r>
            <w:proofErr w:type="spellEnd"/>
            <w:r>
              <w:t>.</w:t>
            </w:r>
          </w:p>
        </w:tc>
        <w:tc>
          <w:tcPr>
            <w:tcW w:w="2449" w:type="dxa"/>
            <w:shd w:val="clear" w:color="auto" w:fill="auto"/>
          </w:tcPr>
          <w:p w:rsidR="00B212ED" w:rsidRPr="00B212ED" w:rsidRDefault="00B212ED" w:rsidP="00B212ED">
            <w:pPr>
              <w:tabs>
                <w:tab w:val="left" w:pos="1650"/>
              </w:tabs>
              <w:rPr>
                <w:szCs w:val="24"/>
              </w:rPr>
            </w:pPr>
            <w:r w:rsidRPr="00B212ED">
              <w:rPr>
                <w:szCs w:val="24"/>
              </w:rPr>
              <w:t>Sporto vadybininkas,</w:t>
            </w:r>
          </w:p>
          <w:p w:rsidR="00B212ED" w:rsidRPr="00B212ED" w:rsidRDefault="00B212ED" w:rsidP="00B212ED">
            <w:pPr>
              <w:tabs>
                <w:tab w:val="left" w:pos="1650"/>
              </w:tabs>
              <w:rPr>
                <w:szCs w:val="24"/>
              </w:rPr>
            </w:pPr>
            <w:r w:rsidRPr="00B212ED">
              <w:rPr>
                <w:szCs w:val="24"/>
              </w:rPr>
              <w:t>treneriai</w:t>
            </w:r>
          </w:p>
        </w:tc>
        <w:tc>
          <w:tcPr>
            <w:tcW w:w="1573" w:type="dxa"/>
          </w:tcPr>
          <w:p w:rsidR="00B212ED" w:rsidRPr="00033599" w:rsidRDefault="00B212ED" w:rsidP="00B212ED">
            <w:pPr>
              <w:rPr>
                <w:rFonts w:eastAsia="MS Mincho"/>
                <w:szCs w:val="24"/>
              </w:rPr>
            </w:pPr>
            <w:r>
              <w:rPr>
                <w:rFonts w:eastAsia="MS Mincho"/>
                <w:szCs w:val="24"/>
              </w:rPr>
              <w:t>2017 m.</w:t>
            </w:r>
          </w:p>
        </w:tc>
        <w:tc>
          <w:tcPr>
            <w:tcW w:w="2318" w:type="dxa"/>
          </w:tcPr>
          <w:p w:rsidR="00B212ED" w:rsidRPr="00033599" w:rsidRDefault="00B212ED" w:rsidP="00B212ED">
            <w:pPr>
              <w:rPr>
                <w:rFonts w:eastAsia="MS Mincho"/>
                <w:szCs w:val="24"/>
              </w:rPr>
            </w:pPr>
            <w:r w:rsidRPr="00F903F2">
              <w:rPr>
                <w:rFonts w:eastAsia="MS Mincho"/>
                <w:szCs w:val="24"/>
              </w:rPr>
              <w:t>Asignavimai darbuotojų darbo užmokesčiui</w:t>
            </w:r>
          </w:p>
        </w:tc>
      </w:tr>
      <w:tr w:rsidR="00B212ED" w:rsidRPr="00033599" w:rsidTr="008C72C3">
        <w:trPr>
          <w:trHeight w:val="757"/>
        </w:trPr>
        <w:tc>
          <w:tcPr>
            <w:tcW w:w="756" w:type="dxa"/>
            <w:shd w:val="clear" w:color="auto" w:fill="auto"/>
          </w:tcPr>
          <w:p w:rsidR="00B212ED" w:rsidRDefault="00B212ED" w:rsidP="00B212ED">
            <w:pPr>
              <w:spacing w:line="360" w:lineRule="auto"/>
              <w:rPr>
                <w:rFonts w:eastAsia="MS Mincho"/>
                <w:szCs w:val="24"/>
              </w:rPr>
            </w:pPr>
            <w:r>
              <w:rPr>
                <w:rFonts w:eastAsia="MS Mincho"/>
                <w:szCs w:val="24"/>
              </w:rPr>
              <w:t>2.1.3.</w:t>
            </w:r>
          </w:p>
        </w:tc>
        <w:tc>
          <w:tcPr>
            <w:tcW w:w="3532" w:type="dxa"/>
            <w:shd w:val="clear" w:color="auto" w:fill="auto"/>
          </w:tcPr>
          <w:p w:rsidR="00B212ED" w:rsidRDefault="00B212ED" w:rsidP="00B212ED">
            <w:pPr>
              <w:tabs>
                <w:tab w:val="left" w:pos="1650"/>
              </w:tabs>
            </w:pPr>
            <w:r>
              <w:t>Rengti respublikinius renginius</w:t>
            </w:r>
          </w:p>
        </w:tc>
        <w:tc>
          <w:tcPr>
            <w:tcW w:w="3932" w:type="dxa"/>
            <w:shd w:val="clear" w:color="auto" w:fill="auto"/>
          </w:tcPr>
          <w:p w:rsidR="00B212ED" w:rsidRPr="009D2391" w:rsidRDefault="00B212ED" w:rsidP="00B212ED">
            <w:pPr>
              <w:tabs>
                <w:tab w:val="left" w:pos="1650"/>
              </w:tabs>
              <w:rPr>
                <w:b/>
              </w:rPr>
            </w:pPr>
            <w:r w:rsidRPr="009D2391">
              <w:t>Respublikinėse varžybose dalyvavusių suaugusiųjų  skaičius, vnt.</w:t>
            </w:r>
          </w:p>
        </w:tc>
        <w:tc>
          <w:tcPr>
            <w:tcW w:w="2449" w:type="dxa"/>
            <w:shd w:val="clear" w:color="auto" w:fill="auto"/>
          </w:tcPr>
          <w:p w:rsidR="00B212ED" w:rsidRPr="00B212ED" w:rsidRDefault="00B212ED" w:rsidP="00B212ED">
            <w:pPr>
              <w:tabs>
                <w:tab w:val="left" w:pos="1650"/>
              </w:tabs>
              <w:rPr>
                <w:szCs w:val="24"/>
              </w:rPr>
            </w:pPr>
            <w:r w:rsidRPr="00B212ED">
              <w:rPr>
                <w:szCs w:val="24"/>
              </w:rPr>
              <w:t>Sporto vadybininkas,</w:t>
            </w:r>
          </w:p>
          <w:p w:rsidR="00B212ED" w:rsidRPr="00B212ED" w:rsidRDefault="00B212ED" w:rsidP="00B212ED">
            <w:pPr>
              <w:tabs>
                <w:tab w:val="left" w:pos="1650"/>
              </w:tabs>
              <w:rPr>
                <w:szCs w:val="24"/>
              </w:rPr>
            </w:pPr>
            <w:r w:rsidRPr="00B212ED">
              <w:rPr>
                <w:szCs w:val="24"/>
              </w:rPr>
              <w:t>treneriai</w:t>
            </w:r>
          </w:p>
        </w:tc>
        <w:tc>
          <w:tcPr>
            <w:tcW w:w="1573" w:type="dxa"/>
          </w:tcPr>
          <w:p w:rsidR="00B212ED" w:rsidRPr="00033599" w:rsidRDefault="00B212ED" w:rsidP="00B212ED">
            <w:pPr>
              <w:rPr>
                <w:rFonts w:eastAsia="MS Mincho"/>
                <w:szCs w:val="24"/>
              </w:rPr>
            </w:pPr>
            <w:r>
              <w:rPr>
                <w:rFonts w:eastAsia="MS Mincho"/>
                <w:szCs w:val="24"/>
              </w:rPr>
              <w:t>2017 m.</w:t>
            </w:r>
          </w:p>
        </w:tc>
        <w:tc>
          <w:tcPr>
            <w:tcW w:w="2318" w:type="dxa"/>
          </w:tcPr>
          <w:p w:rsidR="00B212ED" w:rsidRPr="00033599" w:rsidRDefault="00B212ED" w:rsidP="00B212ED">
            <w:pPr>
              <w:rPr>
                <w:rFonts w:eastAsia="MS Mincho"/>
                <w:szCs w:val="24"/>
              </w:rPr>
            </w:pPr>
            <w:r w:rsidRPr="00F903F2">
              <w:rPr>
                <w:rFonts w:eastAsia="MS Mincho"/>
                <w:szCs w:val="24"/>
              </w:rPr>
              <w:t>Asignavimai darbuotojų darbo užmokesčiui</w:t>
            </w:r>
          </w:p>
        </w:tc>
      </w:tr>
      <w:tr w:rsidR="00B212ED" w:rsidRPr="00033599" w:rsidTr="008C72C3">
        <w:trPr>
          <w:trHeight w:val="757"/>
        </w:trPr>
        <w:tc>
          <w:tcPr>
            <w:tcW w:w="756" w:type="dxa"/>
            <w:shd w:val="clear" w:color="auto" w:fill="auto"/>
          </w:tcPr>
          <w:p w:rsidR="00B212ED" w:rsidRDefault="00B212ED" w:rsidP="00B212ED">
            <w:pPr>
              <w:spacing w:line="360" w:lineRule="auto"/>
              <w:rPr>
                <w:rFonts w:eastAsia="MS Mincho"/>
                <w:szCs w:val="24"/>
              </w:rPr>
            </w:pPr>
            <w:bookmarkStart w:id="0" w:name="_GoBack" w:colFirst="4" w:colLast="4"/>
            <w:r>
              <w:rPr>
                <w:rFonts w:eastAsia="MS Mincho"/>
                <w:szCs w:val="24"/>
              </w:rPr>
              <w:t>2.1.4.</w:t>
            </w:r>
          </w:p>
        </w:tc>
        <w:tc>
          <w:tcPr>
            <w:tcW w:w="3532" w:type="dxa"/>
            <w:shd w:val="clear" w:color="auto" w:fill="auto"/>
          </w:tcPr>
          <w:p w:rsidR="00B212ED" w:rsidRDefault="00B212ED" w:rsidP="00B212ED">
            <w:pPr>
              <w:tabs>
                <w:tab w:val="left" w:pos="1650"/>
              </w:tabs>
            </w:pPr>
            <w:r>
              <w:t>Sporto centro sportininkų dalyvavimas parodomosiose programose sportinių ir kultūrinių renginių metu.</w:t>
            </w:r>
          </w:p>
        </w:tc>
        <w:tc>
          <w:tcPr>
            <w:tcW w:w="3932" w:type="dxa"/>
            <w:shd w:val="clear" w:color="auto" w:fill="auto"/>
          </w:tcPr>
          <w:p w:rsidR="00B212ED" w:rsidRPr="009D2391" w:rsidRDefault="00B212ED" w:rsidP="00B212ED">
            <w:pPr>
              <w:tabs>
                <w:tab w:val="left" w:pos="1650"/>
              </w:tabs>
              <w:rPr>
                <w:b/>
              </w:rPr>
            </w:pPr>
            <w:r w:rsidRPr="009D2391">
              <w:t>Renginių skaičius, vnt.</w:t>
            </w:r>
          </w:p>
        </w:tc>
        <w:tc>
          <w:tcPr>
            <w:tcW w:w="2449" w:type="dxa"/>
            <w:shd w:val="clear" w:color="auto" w:fill="auto"/>
          </w:tcPr>
          <w:p w:rsidR="00B212ED" w:rsidRPr="00B212ED" w:rsidRDefault="00B212ED" w:rsidP="00B212ED">
            <w:pPr>
              <w:tabs>
                <w:tab w:val="left" w:pos="1650"/>
              </w:tabs>
              <w:rPr>
                <w:szCs w:val="24"/>
              </w:rPr>
            </w:pPr>
            <w:r w:rsidRPr="00B212ED">
              <w:rPr>
                <w:szCs w:val="24"/>
              </w:rPr>
              <w:t>Sporto vadybininkas,</w:t>
            </w:r>
          </w:p>
          <w:p w:rsidR="00B212ED" w:rsidRPr="00B212ED" w:rsidRDefault="00B212ED" w:rsidP="00B212ED">
            <w:pPr>
              <w:tabs>
                <w:tab w:val="left" w:pos="1650"/>
              </w:tabs>
              <w:rPr>
                <w:szCs w:val="24"/>
              </w:rPr>
            </w:pPr>
            <w:r w:rsidRPr="00B212ED">
              <w:rPr>
                <w:szCs w:val="24"/>
              </w:rPr>
              <w:t>treneriai</w:t>
            </w:r>
          </w:p>
        </w:tc>
        <w:tc>
          <w:tcPr>
            <w:tcW w:w="1573" w:type="dxa"/>
          </w:tcPr>
          <w:p w:rsidR="00B212ED" w:rsidRPr="00033599" w:rsidRDefault="00B212ED" w:rsidP="00B212ED">
            <w:pPr>
              <w:rPr>
                <w:rFonts w:eastAsia="MS Mincho"/>
                <w:szCs w:val="24"/>
              </w:rPr>
            </w:pPr>
            <w:r>
              <w:rPr>
                <w:rFonts w:eastAsia="MS Mincho"/>
                <w:szCs w:val="24"/>
              </w:rPr>
              <w:t>2017 m.</w:t>
            </w:r>
          </w:p>
        </w:tc>
        <w:tc>
          <w:tcPr>
            <w:tcW w:w="2318" w:type="dxa"/>
          </w:tcPr>
          <w:p w:rsidR="00B212ED" w:rsidRPr="00033599" w:rsidRDefault="00B212ED" w:rsidP="00B212ED">
            <w:pPr>
              <w:rPr>
                <w:rFonts w:eastAsia="MS Mincho"/>
                <w:szCs w:val="24"/>
              </w:rPr>
            </w:pPr>
            <w:r w:rsidRPr="00F903F2">
              <w:rPr>
                <w:rFonts w:eastAsia="MS Mincho"/>
                <w:szCs w:val="24"/>
              </w:rPr>
              <w:t>Asignavimai darbuotojų darbo užmokesčiui</w:t>
            </w:r>
          </w:p>
        </w:tc>
      </w:tr>
      <w:bookmarkEnd w:id="0"/>
      <w:tr w:rsidR="00B212ED" w:rsidRPr="00033599" w:rsidTr="008C72C3">
        <w:trPr>
          <w:trHeight w:val="315"/>
        </w:trPr>
        <w:tc>
          <w:tcPr>
            <w:tcW w:w="756" w:type="dxa"/>
            <w:shd w:val="clear" w:color="auto" w:fill="auto"/>
          </w:tcPr>
          <w:p w:rsidR="00B212ED" w:rsidRPr="00CC2806" w:rsidRDefault="00B212ED" w:rsidP="00B212ED">
            <w:pPr>
              <w:spacing w:line="360" w:lineRule="auto"/>
              <w:rPr>
                <w:rFonts w:eastAsia="MS Mincho"/>
                <w:b/>
                <w:szCs w:val="24"/>
              </w:rPr>
            </w:pPr>
            <w:r w:rsidRPr="00CC2806">
              <w:rPr>
                <w:rFonts w:eastAsia="MS Mincho"/>
                <w:b/>
                <w:szCs w:val="24"/>
              </w:rPr>
              <w:t>2.2.</w:t>
            </w:r>
          </w:p>
        </w:tc>
        <w:tc>
          <w:tcPr>
            <w:tcW w:w="13804" w:type="dxa"/>
            <w:gridSpan w:val="5"/>
            <w:shd w:val="clear" w:color="auto" w:fill="auto"/>
          </w:tcPr>
          <w:p w:rsidR="00B212ED" w:rsidRPr="00CC2806" w:rsidRDefault="00B212ED" w:rsidP="00B212ED">
            <w:pPr>
              <w:spacing w:line="360" w:lineRule="auto"/>
              <w:jc w:val="both"/>
              <w:rPr>
                <w:rFonts w:eastAsia="Calibri"/>
                <w:b/>
                <w:szCs w:val="24"/>
              </w:rPr>
            </w:pPr>
            <w:r w:rsidRPr="00CC2806">
              <w:rPr>
                <w:b/>
              </w:rPr>
              <w:t>Uždavinys. Plėtoti sportinę veiklą seniūnijose.</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lastRenderedPageBreak/>
              <w:t>2.2.1.</w:t>
            </w:r>
          </w:p>
        </w:tc>
        <w:tc>
          <w:tcPr>
            <w:tcW w:w="3532" w:type="dxa"/>
            <w:shd w:val="clear" w:color="auto" w:fill="auto"/>
          </w:tcPr>
          <w:p w:rsidR="00B212ED" w:rsidRDefault="00B212ED" w:rsidP="00B212ED">
            <w:pPr>
              <w:tabs>
                <w:tab w:val="left" w:pos="1650"/>
              </w:tabs>
            </w:pPr>
            <w:r>
              <w:t>Skatinti seniūnijas aktyviau dalyvauti Lazdijų rajono seniūnijų sporto žaidynėse.</w:t>
            </w:r>
          </w:p>
        </w:tc>
        <w:tc>
          <w:tcPr>
            <w:tcW w:w="3932" w:type="dxa"/>
            <w:shd w:val="clear" w:color="auto" w:fill="auto"/>
          </w:tcPr>
          <w:p w:rsidR="00B212ED" w:rsidRPr="00033599" w:rsidRDefault="00B212ED" w:rsidP="00B212ED">
            <w:pPr>
              <w:tabs>
                <w:tab w:val="left" w:pos="1650"/>
              </w:tabs>
              <w:rPr>
                <w:b/>
                <w:szCs w:val="24"/>
              </w:rPr>
            </w:pPr>
            <w:r>
              <w:t>Lazdijų rajono seniūnijų žaidynėse dalyvavusių skaičius, vnt.</w:t>
            </w:r>
          </w:p>
        </w:tc>
        <w:tc>
          <w:tcPr>
            <w:tcW w:w="2449" w:type="dxa"/>
            <w:shd w:val="clear" w:color="auto" w:fill="auto"/>
          </w:tcPr>
          <w:p w:rsidR="00B212ED" w:rsidRPr="00361071" w:rsidRDefault="00B212ED" w:rsidP="00B212ED">
            <w:pPr>
              <w:tabs>
                <w:tab w:val="left" w:pos="1650"/>
              </w:tabs>
              <w:rPr>
                <w:szCs w:val="24"/>
              </w:rPr>
            </w:pPr>
            <w:r>
              <w:rPr>
                <w:szCs w:val="24"/>
              </w:rPr>
              <w:t>Sp</w:t>
            </w:r>
            <w:r w:rsidRPr="00361071">
              <w:rPr>
                <w:szCs w:val="24"/>
              </w:rPr>
              <w:t>orto vadybininkas</w:t>
            </w:r>
          </w:p>
        </w:tc>
        <w:tc>
          <w:tcPr>
            <w:tcW w:w="1573" w:type="dxa"/>
          </w:tcPr>
          <w:p w:rsidR="00B212ED" w:rsidRPr="00361071" w:rsidRDefault="00B212ED" w:rsidP="00B212ED">
            <w:pPr>
              <w:tabs>
                <w:tab w:val="left" w:pos="1650"/>
              </w:tabs>
              <w:rPr>
                <w:szCs w:val="24"/>
              </w:rPr>
            </w:pPr>
            <w:r w:rsidRPr="00361071">
              <w:rPr>
                <w:szCs w:val="24"/>
              </w:rPr>
              <w:t>2017 m.</w:t>
            </w:r>
          </w:p>
        </w:tc>
        <w:tc>
          <w:tcPr>
            <w:tcW w:w="2318" w:type="dxa"/>
          </w:tcPr>
          <w:p w:rsidR="00B212ED" w:rsidRPr="00361071" w:rsidRDefault="00B212ED" w:rsidP="00B212ED">
            <w:pPr>
              <w:tabs>
                <w:tab w:val="left" w:pos="1650"/>
              </w:tabs>
              <w:rPr>
                <w:szCs w:val="24"/>
              </w:rPr>
            </w:pPr>
            <w:r w:rsidRPr="00361071">
              <w:rPr>
                <w:rFonts w:eastAsia="MS Mincho"/>
                <w:szCs w:val="24"/>
              </w:rPr>
              <w:t>Asignavimai darbuotojų darbo užmokesčiui</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t>2.2.2.</w:t>
            </w:r>
          </w:p>
        </w:tc>
        <w:tc>
          <w:tcPr>
            <w:tcW w:w="3532" w:type="dxa"/>
            <w:shd w:val="clear" w:color="auto" w:fill="auto"/>
          </w:tcPr>
          <w:p w:rsidR="00B212ED" w:rsidRDefault="00B212ED" w:rsidP="00B212ED">
            <w:pPr>
              <w:tabs>
                <w:tab w:val="left" w:pos="1650"/>
              </w:tabs>
            </w:pPr>
            <w:r>
              <w:t>Sporto renginių organizavimas ir vykdymas seniūnijose.</w:t>
            </w:r>
          </w:p>
        </w:tc>
        <w:tc>
          <w:tcPr>
            <w:tcW w:w="3932" w:type="dxa"/>
            <w:shd w:val="clear" w:color="auto" w:fill="auto"/>
          </w:tcPr>
          <w:p w:rsidR="00B212ED" w:rsidRPr="00361071" w:rsidRDefault="00B212ED" w:rsidP="00B212ED">
            <w:pPr>
              <w:tabs>
                <w:tab w:val="left" w:pos="1650"/>
              </w:tabs>
              <w:rPr>
                <w:szCs w:val="24"/>
              </w:rPr>
            </w:pPr>
            <w:r w:rsidRPr="00361071">
              <w:rPr>
                <w:szCs w:val="24"/>
              </w:rPr>
              <w:t>Pagal galimybes padėti organizuoti sporto renginius seniūnijose</w:t>
            </w:r>
            <w:r>
              <w:rPr>
                <w:szCs w:val="24"/>
              </w:rPr>
              <w:t xml:space="preserve">, vnt. </w:t>
            </w:r>
          </w:p>
        </w:tc>
        <w:tc>
          <w:tcPr>
            <w:tcW w:w="2449" w:type="dxa"/>
            <w:shd w:val="clear" w:color="auto" w:fill="auto"/>
          </w:tcPr>
          <w:p w:rsidR="00B212ED" w:rsidRPr="00361071" w:rsidRDefault="00B212ED" w:rsidP="00B212ED">
            <w:pPr>
              <w:tabs>
                <w:tab w:val="left" w:pos="1650"/>
              </w:tabs>
              <w:rPr>
                <w:szCs w:val="24"/>
              </w:rPr>
            </w:pPr>
            <w:r>
              <w:rPr>
                <w:szCs w:val="24"/>
              </w:rPr>
              <w:t>Sp</w:t>
            </w:r>
            <w:r w:rsidRPr="00361071">
              <w:rPr>
                <w:szCs w:val="24"/>
              </w:rPr>
              <w:t>orto vadybininkas</w:t>
            </w:r>
          </w:p>
        </w:tc>
        <w:tc>
          <w:tcPr>
            <w:tcW w:w="1573" w:type="dxa"/>
          </w:tcPr>
          <w:p w:rsidR="00B212ED" w:rsidRPr="00361071" w:rsidRDefault="00B212ED" w:rsidP="00B212ED">
            <w:pPr>
              <w:tabs>
                <w:tab w:val="left" w:pos="1650"/>
              </w:tabs>
              <w:rPr>
                <w:szCs w:val="24"/>
              </w:rPr>
            </w:pPr>
            <w:r w:rsidRPr="00361071">
              <w:rPr>
                <w:szCs w:val="24"/>
              </w:rPr>
              <w:t>2017 m.</w:t>
            </w:r>
          </w:p>
        </w:tc>
        <w:tc>
          <w:tcPr>
            <w:tcW w:w="2318" w:type="dxa"/>
          </w:tcPr>
          <w:p w:rsidR="00B212ED" w:rsidRPr="00361071" w:rsidRDefault="00B212ED" w:rsidP="00B212ED">
            <w:pPr>
              <w:tabs>
                <w:tab w:val="left" w:pos="1650"/>
              </w:tabs>
              <w:rPr>
                <w:szCs w:val="24"/>
              </w:rPr>
            </w:pPr>
            <w:r w:rsidRPr="00361071">
              <w:rPr>
                <w:rFonts w:eastAsia="MS Mincho"/>
                <w:szCs w:val="24"/>
              </w:rPr>
              <w:t>Asignavimai darbuotojų darbo užmokesčiui</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t>2.2.3.</w:t>
            </w:r>
          </w:p>
        </w:tc>
        <w:tc>
          <w:tcPr>
            <w:tcW w:w="3532" w:type="dxa"/>
            <w:shd w:val="clear" w:color="auto" w:fill="auto"/>
          </w:tcPr>
          <w:p w:rsidR="00B212ED" w:rsidRDefault="00B212ED" w:rsidP="00B212ED">
            <w:pPr>
              <w:tabs>
                <w:tab w:val="left" w:pos="1650"/>
              </w:tabs>
            </w:pPr>
            <w:proofErr w:type="spellStart"/>
            <w:r>
              <w:t>Savanorystės</w:t>
            </w:r>
            <w:proofErr w:type="spellEnd"/>
            <w:r>
              <w:t xml:space="preserve"> skatinimas seniūnijose.</w:t>
            </w:r>
          </w:p>
        </w:tc>
        <w:tc>
          <w:tcPr>
            <w:tcW w:w="3932" w:type="dxa"/>
            <w:shd w:val="clear" w:color="auto" w:fill="auto"/>
          </w:tcPr>
          <w:p w:rsidR="00B212ED" w:rsidRPr="0089449C" w:rsidRDefault="00B212ED" w:rsidP="00B212ED">
            <w:pPr>
              <w:tabs>
                <w:tab w:val="left" w:pos="1650"/>
              </w:tabs>
              <w:rPr>
                <w:szCs w:val="24"/>
              </w:rPr>
            </w:pPr>
            <w:r>
              <w:rPr>
                <w:szCs w:val="24"/>
              </w:rPr>
              <w:t>S</w:t>
            </w:r>
            <w:r w:rsidRPr="0089449C">
              <w:rPr>
                <w:szCs w:val="24"/>
              </w:rPr>
              <w:t>avanorių</w:t>
            </w:r>
            <w:r>
              <w:rPr>
                <w:szCs w:val="24"/>
              </w:rPr>
              <w:t>,</w:t>
            </w:r>
            <w:r w:rsidRPr="0089449C">
              <w:rPr>
                <w:szCs w:val="24"/>
              </w:rPr>
              <w:t xml:space="preserve"> įtrauktų</w:t>
            </w:r>
            <w:r>
              <w:rPr>
                <w:szCs w:val="24"/>
              </w:rPr>
              <w:t xml:space="preserve"> į </w:t>
            </w:r>
            <w:r w:rsidRPr="0089449C">
              <w:rPr>
                <w:szCs w:val="24"/>
              </w:rPr>
              <w:t>spor</w:t>
            </w:r>
            <w:r>
              <w:rPr>
                <w:szCs w:val="24"/>
              </w:rPr>
              <w:t>to renginių vykdymą,</w:t>
            </w:r>
            <w:r w:rsidRPr="0089449C">
              <w:rPr>
                <w:szCs w:val="24"/>
              </w:rPr>
              <w:t xml:space="preserve"> skaičius, vnt.</w:t>
            </w:r>
          </w:p>
        </w:tc>
        <w:tc>
          <w:tcPr>
            <w:tcW w:w="2449" w:type="dxa"/>
            <w:shd w:val="clear" w:color="auto" w:fill="auto"/>
          </w:tcPr>
          <w:p w:rsidR="00B212ED" w:rsidRPr="00361071" w:rsidRDefault="00B212ED" w:rsidP="00B212ED">
            <w:pPr>
              <w:tabs>
                <w:tab w:val="left" w:pos="1650"/>
              </w:tabs>
              <w:rPr>
                <w:szCs w:val="24"/>
              </w:rPr>
            </w:pPr>
            <w:r>
              <w:rPr>
                <w:szCs w:val="24"/>
              </w:rPr>
              <w:t>Sp</w:t>
            </w:r>
            <w:r w:rsidRPr="00361071">
              <w:rPr>
                <w:szCs w:val="24"/>
              </w:rPr>
              <w:t>orto vadybininkas</w:t>
            </w:r>
          </w:p>
        </w:tc>
        <w:tc>
          <w:tcPr>
            <w:tcW w:w="1573" w:type="dxa"/>
          </w:tcPr>
          <w:p w:rsidR="00B212ED" w:rsidRPr="00361071" w:rsidRDefault="00B212ED" w:rsidP="00B212ED">
            <w:pPr>
              <w:tabs>
                <w:tab w:val="left" w:pos="1650"/>
              </w:tabs>
              <w:rPr>
                <w:szCs w:val="24"/>
              </w:rPr>
            </w:pPr>
            <w:r w:rsidRPr="00361071">
              <w:rPr>
                <w:szCs w:val="24"/>
              </w:rPr>
              <w:t>2017 m.</w:t>
            </w:r>
          </w:p>
        </w:tc>
        <w:tc>
          <w:tcPr>
            <w:tcW w:w="2318" w:type="dxa"/>
          </w:tcPr>
          <w:p w:rsidR="00B212ED" w:rsidRPr="00361071" w:rsidRDefault="00B212ED" w:rsidP="00B212ED">
            <w:pPr>
              <w:tabs>
                <w:tab w:val="left" w:pos="1650"/>
              </w:tabs>
              <w:rPr>
                <w:szCs w:val="24"/>
              </w:rPr>
            </w:pPr>
            <w:r w:rsidRPr="00361071">
              <w:rPr>
                <w:rFonts w:eastAsia="MS Mincho"/>
                <w:szCs w:val="24"/>
              </w:rPr>
              <w:t>Asignavimai darbuotojų darbo užmokesčiui</w:t>
            </w:r>
          </w:p>
        </w:tc>
      </w:tr>
      <w:tr w:rsidR="00B212ED" w:rsidRPr="00033599" w:rsidTr="008C72C3">
        <w:trPr>
          <w:trHeight w:val="196"/>
        </w:trPr>
        <w:tc>
          <w:tcPr>
            <w:tcW w:w="756" w:type="dxa"/>
            <w:shd w:val="clear" w:color="auto" w:fill="auto"/>
          </w:tcPr>
          <w:p w:rsidR="00B212ED" w:rsidRPr="00CC2806" w:rsidRDefault="00B212ED" w:rsidP="00B212ED">
            <w:pPr>
              <w:spacing w:line="360" w:lineRule="auto"/>
              <w:rPr>
                <w:rFonts w:eastAsia="MS Mincho"/>
                <w:b/>
                <w:szCs w:val="24"/>
              </w:rPr>
            </w:pPr>
            <w:r w:rsidRPr="00CC2806">
              <w:rPr>
                <w:rFonts w:eastAsia="MS Mincho"/>
                <w:b/>
                <w:szCs w:val="24"/>
              </w:rPr>
              <w:t>2.3.</w:t>
            </w:r>
          </w:p>
        </w:tc>
        <w:tc>
          <w:tcPr>
            <w:tcW w:w="13804" w:type="dxa"/>
            <w:gridSpan w:val="5"/>
            <w:shd w:val="clear" w:color="auto" w:fill="auto"/>
          </w:tcPr>
          <w:p w:rsidR="00B212ED" w:rsidRPr="00CC2806" w:rsidRDefault="00B212ED" w:rsidP="00B212ED">
            <w:pPr>
              <w:spacing w:line="360" w:lineRule="auto"/>
              <w:jc w:val="both"/>
              <w:rPr>
                <w:b/>
              </w:rPr>
            </w:pPr>
            <w:r w:rsidRPr="00CC2806">
              <w:rPr>
                <w:b/>
              </w:rPr>
              <w:t>Uždavinys. Informavimo priemonėmis skatinti gyventojus užsiimti kūno kultūra ir domėtis sveika gyvensena.</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t>2.3.1.</w:t>
            </w:r>
          </w:p>
        </w:tc>
        <w:tc>
          <w:tcPr>
            <w:tcW w:w="3532" w:type="dxa"/>
            <w:shd w:val="clear" w:color="auto" w:fill="auto"/>
          </w:tcPr>
          <w:p w:rsidR="00B212ED" w:rsidRPr="00233506" w:rsidRDefault="00B212ED" w:rsidP="00B212ED">
            <w:pPr>
              <w:tabs>
                <w:tab w:val="left" w:pos="1650"/>
              </w:tabs>
              <w:rPr>
                <w:bCs/>
                <w:szCs w:val="24"/>
              </w:rPr>
            </w:pPr>
            <w:r>
              <w:rPr>
                <w:bCs/>
                <w:szCs w:val="24"/>
              </w:rPr>
              <w:t>Centro internetiniame puslapyje skelbti informaciją apie sporto renginius ir sportininkų pasiekimus.</w:t>
            </w:r>
          </w:p>
        </w:tc>
        <w:tc>
          <w:tcPr>
            <w:tcW w:w="3932" w:type="dxa"/>
            <w:shd w:val="clear" w:color="auto" w:fill="auto"/>
          </w:tcPr>
          <w:p w:rsidR="00B212ED" w:rsidRPr="00233506" w:rsidRDefault="00B212ED" w:rsidP="00B212ED">
            <w:pPr>
              <w:tabs>
                <w:tab w:val="left" w:pos="1650"/>
              </w:tabs>
              <w:rPr>
                <w:szCs w:val="24"/>
              </w:rPr>
            </w:pPr>
            <w:r>
              <w:rPr>
                <w:szCs w:val="24"/>
              </w:rPr>
              <w:t>Informatyvus centro internetinis puslapis, vnt.</w:t>
            </w:r>
          </w:p>
        </w:tc>
        <w:tc>
          <w:tcPr>
            <w:tcW w:w="2449" w:type="dxa"/>
            <w:shd w:val="clear" w:color="auto" w:fill="auto"/>
          </w:tcPr>
          <w:p w:rsidR="00B212ED" w:rsidRPr="00233506" w:rsidRDefault="00B212ED" w:rsidP="00B212ED">
            <w:pPr>
              <w:tabs>
                <w:tab w:val="left" w:pos="1650"/>
              </w:tabs>
              <w:rPr>
                <w:szCs w:val="24"/>
              </w:rPr>
            </w:pPr>
            <w:r>
              <w:rPr>
                <w:szCs w:val="24"/>
              </w:rPr>
              <w:t>Sporto vadybininkas</w:t>
            </w:r>
          </w:p>
        </w:tc>
        <w:tc>
          <w:tcPr>
            <w:tcW w:w="1573" w:type="dxa"/>
          </w:tcPr>
          <w:p w:rsidR="00B212ED" w:rsidRPr="00233506" w:rsidRDefault="00B212ED" w:rsidP="00B212ED">
            <w:pPr>
              <w:tabs>
                <w:tab w:val="left" w:pos="1650"/>
              </w:tabs>
              <w:rPr>
                <w:szCs w:val="24"/>
              </w:rPr>
            </w:pPr>
            <w:r w:rsidRPr="00233506">
              <w:rPr>
                <w:szCs w:val="24"/>
              </w:rPr>
              <w:t>2017 m.</w:t>
            </w:r>
          </w:p>
        </w:tc>
        <w:tc>
          <w:tcPr>
            <w:tcW w:w="2318" w:type="dxa"/>
          </w:tcPr>
          <w:p w:rsidR="00B212ED" w:rsidRDefault="00B212ED" w:rsidP="00B212ED">
            <w:r>
              <w:rPr>
                <w:rFonts w:eastAsia="MS Mincho"/>
                <w:szCs w:val="24"/>
              </w:rPr>
              <w:t>Biudžeto lėšos.</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t>2.3.2.</w:t>
            </w:r>
          </w:p>
        </w:tc>
        <w:tc>
          <w:tcPr>
            <w:tcW w:w="3532" w:type="dxa"/>
            <w:shd w:val="clear" w:color="auto" w:fill="auto"/>
          </w:tcPr>
          <w:p w:rsidR="00B212ED" w:rsidRPr="00233506" w:rsidRDefault="00B212ED" w:rsidP="00B212ED">
            <w:pPr>
              <w:tabs>
                <w:tab w:val="left" w:pos="1650"/>
              </w:tabs>
              <w:rPr>
                <w:bCs/>
                <w:szCs w:val="24"/>
              </w:rPr>
            </w:pPr>
            <w:r w:rsidRPr="00233506">
              <w:rPr>
                <w:bCs/>
                <w:szCs w:val="24"/>
              </w:rPr>
              <w:t>Bendradarbiaujant su žiniasklaida</w:t>
            </w:r>
            <w:r>
              <w:rPr>
                <w:bCs/>
                <w:szCs w:val="24"/>
              </w:rPr>
              <w:t xml:space="preserve"> skelbti straipsnius sporto tematika. </w:t>
            </w:r>
          </w:p>
        </w:tc>
        <w:tc>
          <w:tcPr>
            <w:tcW w:w="3932" w:type="dxa"/>
            <w:shd w:val="clear" w:color="auto" w:fill="auto"/>
          </w:tcPr>
          <w:p w:rsidR="00B212ED" w:rsidRPr="00233506" w:rsidRDefault="00B212ED" w:rsidP="00B212ED">
            <w:pPr>
              <w:tabs>
                <w:tab w:val="left" w:pos="1650"/>
              </w:tabs>
              <w:rPr>
                <w:szCs w:val="24"/>
              </w:rPr>
            </w:pPr>
            <w:r>
              <w:rPr>
                <w:szCs w:val="24"/>
              </w:rPr>
              <w:t>Straipsnių spaudoje skaičius, vnt..</w:t>
            </w:r>
          </w:p>
        </w:tc>
        <w:tc>
          <w:tcPr>
            <w:tcW w:w="2449" w:type="dxa"/>
            <w:shd w:val="clear" w:color="auto" w:fill="auto"/>
          </w:tcPr>
          <w:p w:rsidR="00B212ED" w:rsidRDefault="00B212ED" w:rsidP="00B212ED">
            <w:pPr>
              <w:tabs>
                <w:tab w:val="left" w:pos="1650"/>
              </w:tabs>
              <w:rPr>
                <w:szCs w:val="24"/>
              </w:rPr>
            </w:pPr>
            <w:r>
              <w:rPr>
                <w:szCs w:val="24"/>
              </w:rPr>
              <w:t>Sporto vadybininkas,</w:t>
            </w:r>
          </w:p>
          <w:p w:rsidR="00B212ED" w:rsidRPr="00233506" w:rsidRDefault="00B212ED" w:rsidP="00B212ED">
            <w:pPr>
              <w:tabs>
                <w:tab w:val="left" w:pos="1650"/>
              </w:tabs>
              <w:rPr>
                <w:szCs w:val="24"/>
              </w:rPr>
            </w:pPr>
            <w:r>
              <w:rPr>
                <w:szCs w:val="24"/>
              </w:rPr>
              <w:t>treneriai</w:t>
            </w:r>
          </w:p>
        </w:tc>
        <w:tc>
          <w:tcPr>
            <w:tcW w:w="1573" w:type="dxa"/>
          </w:tcPr>
          <w:p w:rsidR="00B212ED" w:rsidRPr="00233506" w:rsidRDefault="00B212ED" w:rsidP="00B212ED">
            <w:pPr>
              <w:tabs>
                <w:tab w:val="left" w:pos="1650"/>
              </w:tabs>
              <w:rPr>
                <w:szCs w:val="24"/>
              </w:rPr>
            </w:pPr>
            <w:r w:rsidRPr="00233506">
              <w:rPr>
                <w:szCs w:val="24"/>
              </w:rPr>
              <w:t>2017 m.</w:t>
            </w:r>
          </w:p>
        </w:tc>
        <w:tc>
          <w:tcPr>
            <w:tcW w:w="2318" w:type="dxa"/>
          </w:tcPr>
          <w:p w:rsidR="00B212ED" w:rsidRDefault="00B212ED" w:rsidP="00B212ED">
            <w:r>
              <w:rPr>
                <w:rFonts w:eastAsia="MS Mincho"/>
                <w:szCs w:val="24"/>
              </w:rPr>
              <w:t>Biudžeto lėšos.</w:t>
            </w:r>
          </w:p>
        </w:tc>
      </w:tr>
      <w:tr w:rsidR="00B212ED" w:rsidRPr="00033599" w:rsidTr="008C72C3">
        <w:trPr>
          <w:trHeight w:val="231"/>
        </w:trPr>
        <w:tc>
          <w:tcPr>
            <w:tcW w:w="756" w:type="dxa"/>
            <w:shd w:val="clear" w:color="auto" w:fill="auto"/>
          </w:tcPr>
          <w:p w:rsidR="00B212ED" w:rsidRPr="00CC2806" w:rsidRDefault="00B212ED" w:rsidP="00B212ED">
            <w:pPr>
              <w:spacing w:line="360" w:lineRule="auto"/>
              <w:rPr>
                <w:rFonts w:eastAsia="MS Mincho"/>
                <w:b/>
                <w:szCs w:val="24"/>
              </w:rPr>
            </w:pPr>
            <w:r w:rsidRPr="00CC2806">
              <w:rPr>
                <w:rFonts w:eastAsia="MS Mincho"/>
                <w:b/>
                <w:szCs w:val="24"/>
              </w:rPr>
              <w:t>2.4.</w:t>
            </w:r>
          </w:p>
        </w:tc>
        <w:tc>
          <w:tcPr>
            <w:tcW w:w="13804" w:type="dxa"/>
            <w:gridSpan w:val="5"/>
            <w:shd w:val="clear" w:color="auto" w:fill="auto"/>
          </w:tcPr>
          <w:p w:rsidR="00B212ED" w:rsidRPr="00CC2806" w:rsidRDefault="00B212ED" w:rsidP="00B212ED">
            <w:pPr>
              <w:spacing w:line="360" w:lineRule="auto"/>
              <w:rPr>
                <w:b/>
                <w:bCs/>
                <w:szCs w:val="24"/>
              </w:rPr>
            </w:pPr>
            <w:r w:rsidRPr="00CC2806">
              <w:rPr>
                <w:b/>
              </w:rPr>
              <w:t>Uždavinys. Racionaliai naudojant lėšas, užtikrinti įstaigos f</w:t>
            </w:r>
            <w:r>
              <w:rPr>
                <w:b/>
              </w:rPr>
              <w:t>unkcionavimą ir efektyvų darbą.</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t>2.4.1.</w:t>
            </w:r>
          </w:p>
        </w:tc>
        <w:tc>
          <w:tcPr>
            <w:tcW w:w="3532" w:type="dxa"/>
            <w:shd w:val="clear" w:color="auto" w:fill="auto"/>
          </w:tcPr>
          <w:p w:rsidR="00B212ED" w:rsidRPr="00DA6E20" w:rsidRDefault="00B212ED" w:rsidP="00B212ED">
            <w:pPr>
              <w:tabs>
                <w:tab w:val="left" w:pos="1650"/>
              </w:tabs>
            </w:pPr>
            <w:r>
              <w:t xml:space="preserve">Išlaikyti optimalų etatų skaičių, užtikrinant efektyvesnį ir tolygesnį darbo krūvio paskirstymą. </w:t>
            </w:r>
          </w:p>
        </w:tc>
        <w:tc>
          <w:tcPr>
            <w:tcW w:w="3932" w:type="dxa"/>
            <w:shd w:val="clear" w:color="auto" w:fill="auto"/>
          </w:tcPr>
          <w:p w:rsidR="00B212ED" w:rsidRPr="007B64F1" w:rsidRDefault="00B212ED" w:rsidP="00B212ED">
            <w:pPr>
              <w:tabs>
                <w:tab w:val="left" w:pos="1650"/>
              </w:tabs>
              <w:rPr>
                <w:szCs w:val="24"/>
              </w:rPr>
            </w:pPr>
            <w:r>
              <w:rPr>
                <w:szCs w:val="24"/>
              </w:rPr>
              <w:t>Optimalus darbuotojų skaičius.</w:t>
            </w:r>
          </w:p>
        </w:tc>
        <w:tc>
          <w:tcPr>
            <w:tcW w:w="2449" w:type="dxa"/>
            <w:shd w:val="clear" w:color="auto" w:fill="auto"/>
          </w:tcPr>
          <w:p w:rsidR="00B212ED" w:rsidRPr="007B64F1" w:rsidRDefault="00B212ED" w:rsidP="00B212ED">
            <w:pPr>
              <w:tabs>
                <w:tab w:val="left" w:pos="1650"/>
              </w:tabs>
              <w:rPr>
                <w:szCs w:val="24"/>
              </w:rPr>
            </w:pPr>
            <w:r w:rsidRPr="007B64F1">
              <w:rPr>
                <w:szCs w:val="24"/>
              </w:rPr>
              <w:t>Direktorius</w:t>
            </w:r>
          </w:p>
        </w:tc>
        <w:tc>
          <w:tcPr>
            <w:tcW w:w="1573" w:type="dxa"/>
          </w:tcPr>
          <w:p w:rsidR="00B212ED" w:rsidRPr="007B64F1" w:rsidRDefault="00B212ED" w:rsidP="00B212ED">
            <w:pPr>
              <w:tabs>
                <w:tab w:val="left" w:pos="1650"/>
              </w:tabs>
              <w:rPr>
                <w:szCs w:val="24"/>
              </w:rPr>
            </w:pPr>
            <w:r w:rsidRPr="007B64F1">
              <w:rPr>
                <w:szCs w:val="24"/>
              </w:rPr>
              <w:t>2017 m.</w:t>
            </w:r>
          </w:p>
        </w:tc>
        <w:tc>
          <w:tcPr>
            <w:tcW w:w="2318" w:type="dxa"/>
          </w:tcPr>
          <w:p w:rsidR="00B212ED" w:rsidRDefault="00B212ED" w:rsidP="00B212ED">
            <w:r w:rsidRPr="00660619">
              <w:rPr>
                <w:rFonts w:eastAsia="MS Mincho"/>
                <w:szCs w:val="24"/>
              </w:rPr>
              <w:t>Asignavimai darbuotojų darbo užmokesčiui</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t>2.4.2.</w:t>
            </w:r>
          </w:p>
        </w:tc>
        <w:tc>
          <w:tcPr>
            <w:tcW w:w="3532" w:type="dxa"/>
            <w:shd w:val="clear" w:color="auto" w:fill="auto"/>
          </w:tcPr>
          <w:p w:rsidR="00B212ED" w:rsidRDefault="00B212ED" w:rsidP="00B212ED">
            <w:pPr>
              <w:tabs>
                <w:tab w:val="left" w:pos="1650"/>
              </w:tabs>
            </w:pPr>
            <w:r>
              <w:t>Administracijos darbuotojų darbo vietų aprūpinimas kompiuterine įranga, informacinėmis kompiuterinėmis technologijomis.</w:t>
            </w:r>
          </w:p>
        </w:tc>
        <w:tc>
          <w:tcPr>
            <w:tcW w:w="3932" w:type="dxa"/>
            <w:shd w:val="clear" w:color="auto" w:fill="auto"/>
          </w:tcPr>
          <w:p w:rsidR="00B212ED" w:rsidRDefault="00B212ED" w:rsidP="00B212ED">
            <w:pPr>
              <w:tabs>
                <w:tab w:val="left" w:pos="1650"/>
              </w:tabs>
              <w:rPr>
                <w:szCs w:val="24"/>
              </w:rPr>
            </w:pPr>
            <w:r>
              <w:rPr>
                <w:szCs w:val="24"/>
              </w:rPr>
              <w:t>Įsigyti 2 nešiojamus kompiuterius.</w:t>
            </w:r>
          </w:p>
          <w:p w:rsidR="00B212ED" w:rsidRPr="007B64F1" w:rsidRDefault="00B212ED" w:rsidP="00B212ED">
            <w:pPr>
              <w:tabs>
                <w:tab w:val="left" w:pos="1650"/>
              </w:tabs>
              <w:rPr>
                <w:szCs w:val="24"/>
              </w:rPr>
            </w:pPr>
            <w:r>
              <w:rPr>
                <w:szCs w:val="24"/>
              </w:rPr>
              <w:t>Įsigyti nešiojamą garso kolonėlę.</w:t>
            </w:r>
          </w:p>
        </w:tc>
        <w:tc>
          <w:tcPr>
            <w:tcW w:w="2449" w:type="dxa"/>
            <w:shd w:val="clear" w:color="auto" w:fill="auto"/>
          </w:tcPr>
          <w:p w:rsidR="00B212ED" w:rsidRDefault="00B212ED" w:rsidP="00B212ED">
            <w:pPr>
              <w:tabs>
                <w:tab w:val="left" w:pos="1650"/>
              </w:tabs>
              <w:rPr>
                <w:szCs w:val="24"/>
              </w:rPr>
            </w:pPr>
            <w:r>
              <w:rPr>
                <w:szCs w:val="24"/>
              </w:rPr>
              <w:t>Direktorius,</w:t>
            </w:r>
          </w:p>
          <w:p w:rsidR="00B212ED" w:rsidRPr="007B64F1" w:rsidRDefault="00B212ED" w:rsidP="00B212ED">
            <w:pPr>
              <w:tabs>
                <w:tab w:val="left" w:pos="1650"/>
              </w:tabs>
              <w:rPr>
                <w:szCs w:val="24"/>
              </w:rPr>
            </w:pPr>
            <w:r>
              <w:rPr>
                <w:szCs w:val="24"/>
              </w:rPr>
              <w:t>ūkvedys</w:t>
            </w:r>
          </w:p>
        </w:tc>
        <w:tc>
          <w:tcPr>
            <w:tcW w:w="1573" w:type="dxa"/>
          </w:tcPr>
          <w:p w:rsidR="00B212ED" w:rsidRPr="007B64F1" w:rsidRDefault="00B212ED" w:rsidP="00B212ED">
            <w:pPr>
              <w:tabs>
                <w:tab w:val="left" w:pos="1650"/>
              </w:tabs>
              <w:rPr>
                <w:szCs w:val="24"/>
              </w:rPr>
            </w:pPr>
            <w:r>
              <w:rPr>
                <w:szCs w:val="24"/>
              </w:rPr>
              <w:t>2017 m.</w:t>
            </w:r>
          </w:p>
        </w:tc>
        <w:tc>
          <w:tcPr>
            <w:tcW w:w="2318" w:type="dxa"/>
          </w:tcPr>
          <w:p w:rsidR="00B212ED" w:rsidRDefault="00B212ED" w:rsidP="00B212ED">
            <w:r>
              <w:rPr>
                <w:rFonts w:eastAsia="MS Mincho"/>
                <w:szCs w:val="24"/>
              </w:rPr>
              <w:t>Biudžeto lėšos.</w:t>
            </w:r>
          </w:p>
        </w:tc>
      </w:tr>
      <w:tr w:rsidR="00B212ED" w:rsidRPr="00033599" w:rsidTr="008C72C3">
        <w:trPr>
          <w:trHeight w:val="757"/>
        </w:trPr>
        <w:tc>
          <w:tcPr>
            <w:tcW w:w="756" w:type="dxa"/>
            <w:shd w:val="clear" w:color="auto" w:fill="auto"/>
          </w:tcPr>
          <w:p w:rsidR="00B212ED" w:rsidRPr="00F1690E" w:rsidRDefault="00B212ED" w:rsidP="00B212ED">
            <w:pPr>
              <w:spacing w:line="360" w:lineRule="auto"/>
              <w:rPr>
                <w:rFonts w:eastAsia="MS Mincho"/>
                <w:szCs w:val="24"/>
              </w:rPr>
            </w:pPr>
            <w:r>
              <w:rPr>
                <w:rFonts w:eastAsia="MS Mincho"/>
                <w:szCs w:val="24"/>
              </w:rPr>
              <w:t>2.4.3.</w:t>
            </w:r>
          </w:p>
        </w:tc>
        <w:tc>
          <w:tcPr>
            <w:tcW w:w="3532" w:type="dxa"/>
            <w:shd w:val="clear" w:color="auto" w:fill="auto"/>
          </w:tcPr>
          <w:p w:rsidR="00B212ED" w:rsidRDefault="00B212ED" w:rsidP="00B212ED">
            <w:pPr>
              <w:tabs>
                <w:tab w:val="left" w:pos="1650"/>
              </w:tabs>
            </w:pPr>
            <w:r>
              <w:t xml:space="preserve">Centro atlygintinų paslaugų teikimas įstaigoms, įmonėms ir gyventojams pagal savivaldybės patvirtintą tvarką ir įkainius. </w:t>
            </w:r>
          </w:p>
        </w:tc>
        <w:tc>
          <w:tcPr>
            <w:tcW w:w="3932" w:type="dxa"/>
            <w:shd w:val="clear" w:color="auto" w:fill="auto"/>
          </w:tcPr>
          <w:p w:rsidR="00B212ED" w:rsidRPr="007B64F1" w:rsidRDefault="00B212ED" w:rsidP="00B212ED">
            <w:pPr>
              <w:tabs>
                <w:tab w:val="left" w:pos="1650"/>
              </w:tabs>
              <w:rPr>
                <w:szCs w:val="24"/>
              </w:rPr>
            </w:pPr>
            <w:r>
              <w:rPr>
                <w:szCs w:val="24"/>
              </w:rPr>
              <w:t xml:space="preserve">Gautų pajamų suma, </w:t>
            </w:r>
            <w:proofErr w:type="spellStart"/>
            <w:r>
              <w:rPr>
                <w:szCs w:val="24"/>
              </w:rPr>
              <w:t>eur</w:t>
            </w:r>
            <w:proofErr w:type="spellEnd"/>
            <w:r>
              <w:rPr>
                <w:szCs w:val="24"/>
              </w:rPr>
              <w:t>.</w:t>
            </w:r>
          </w:p>
        </w:tc>
        <w:tc>
          <w:tcPr>
            <w:tcW w:w="2449" w:type="dxa"/>
            <w:shd w:val="clear" w:color="auto" w:fill="auto"/>
          </w:tcPr>
          <w:p w:rsidR="00B212ED" w:rsidRDefault="00B212ED" w:rsidP="00B212ED">
            <w:pPr>
              <w:tabs>
                <w:tab w:val="left" w:pos="1650"/>
              </w:tabs>
              <w:rPr>
                <w:szCs w:val="24"/>
              </w:rPr>
            </w:pPr>
            <w:r>
              <w:rPr>
                <w:szCs w:val="24"/>
              </w:rPr>
              <w:t xml:space="preserve">Direktorius, </w:t>
            </w:r>
          </w:p>
          <w:p w:rsidR="00B212ED" w:rsidRDefault="00B212ED" w:rsidP="00B212ED">
            <w:pPr>
              <w:tabs>
                <w:tab w:val="left" w:pos="1650"/>
              </w:tabs>
              <w:rPr>
                <w:szCs w:val="24"/>
              </w:rPr>
            </w:pPr>
            <w:r>
              <w:rPr>
                <w:szCs w:val="24"/>
              </w:rPr>
              <w:t>ūkvedys.</w:t>
            </w:r>
          </w:p>
          <w:p w:rsidR="00B212ED" w:rsidRPr="007B64F1" w:rsidRDefault="00B212ED" w:rsidP="00B212ED">
            <w:pPr>
              <w:tabs>
                <w:tab w:val="left" w:pos="1650"/>
              </w:tabs>
              <w:rPr>
                <w:szCs w:val="24"/>
              </w:rPr>
            </w:pPr>
          </w:p>
        </w:tc>
        <w:tc>
          <w:tcPr>
            <w:tcW w:w="1573" w:type="dxa"/>
          </w:tcPr>
          <w:p w:rsidR="00B212ED" w:rsidRPr="007B64F1" w:rsidRDefault="00B212ED" w:rsidP="00B212ED">
            <w:pPr>
              <w:tabs>
                <w:tab w:val="left" w:pos="1650"/>
              </w:tabs>
              <w:rPr>
                <w:szCs w:val="24"/>
              </w:rPr>
            </w:pPr>
            <w:r w:rsidRPr="007B64F1">
              <w:rPr>
                <w:szCs w:val="24"/>
              </w:rPr>
              <w:t>2017 m.</w:t>
            </w:r>
          </w:p>
        </w:tc>
        <w:tc>
          <w:tcPr>
            <w:tcW w:w="2318" w:type="dxa"/>
          </w:tcPr>
          <w:p w:rsidR="00B212ED" w:rsidRDefault="00B212ED" w:rsidP="00B212ED">
            <w:r>
              <w:rPr>
                <w:rFonts w:eastAsia="MS Mincho"/>
                <w:szCs w:val="24"/>
              </w:rPr>
              <w:t>Biudžeto lėšos</w:t>
            </w:r>
          </w:p>
        </w:tc>
      </w:tr>
    </w:tbl>
    <w:p w:rsidR="00C77E3A" w:rsidRDefault="00C77E3A" w:rsidP="00033599">
      <w:pPr>
        <w:pStyle w:val="Pavadinimas"/>
        <w:rPr>
          <w:sz w:val="24"/>
          <w:szCs w:val="24"/>
        </w:rPr>
      </w:pPr>
    </w:p>
    <w:p w:rsidR="00033599" w:rsidRPr="00033599" w:rsidRDefault="00033599" w:rsidP="00033599">
      <w:pPr>
        <w:pStyle w:val="Pavadinimas"/>
        <w:rPr>
          <w:sz w:val="24"/>
          <w:szCs w:val="24"/>
        </w:rPr>
      </w:pPr>
      <w:r w:rsidRPr="00033599">
        <w:rPr>
          <w:sz w:val="24"/>
          <w:szCs w:val="24"/>
        </w:rPr>
        <w:t>_____________</w:t>
      </w:r>
    </w:p>
    <w:sectPr w:rsidR="00033599" w:rsidRPr="00033599" w:rsidSect="00F1690E">
      <w:headerReference w:type="default" r:id="rId8"/>
      <w:headerReference w:type="first" r:id="rId9"/>
      <w:pgSz w:w="16838" w:h="11906" w:orient="landscape"/>
      <w:pgMar w:top="1134" w:right="567" w:bottom="709"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50B" w:rsidRDefault="0081350B" w:rsidP="00E627BB">
      <w:r>
        <w:separator/>
      </w:r>
    </w:p>
  </w:endnote>
  <w:endnote w:type="continuationSeparator" w:id="0">
    <w:p w:rsidR="0081350B" w:rsidRDefault="0081350B"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50B" w:rsidRDefault="0081350B" w:rsidP="00E627BB">
      <w:r>
        <w:separator/>
      </w:r>
    </w:p>
  </w:footnote>
  <w:footnote w:type="continuationSeparator" w:id="0">
    <w:p w:rsidR="0081350B" w:rsidRDefault="0081350B" w:rsidP="00E62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28055"/>
      <w:docPartObj>
        <w:docPartGallery w:val="Page Numbers (Top of Page)"/>
        <w:docPartUnique/>
      </w:docPartObj>
    </w:sdtPr>
    <w:sdtEndPr/>
    <w:sdtContent>
      <w:p w:rsidR="00813E6B" w:rsidRDefault="00813E6B" w:rsidP="00813E6B">
        <w:pPr>
          <w:pStyle w:val="Antrats"/>
          <w:jc w:val="center"/>
        </w:pPr>
        <w:r>
          <w:fldChar w:fldCharType="begin"/>
        </w:r>
        <w:r>
          <w:instrText>PAGE   \* MERGEFORMAT</w:instrText>
        </w:r>
        <w:r>
          <w:fldChar w:fldCharType="separate"/>
        </w:r>
        <w:r w:rsidR="00B212ED">
          <w:rPr>
            <w:noProof/>
          </w:rPr>
          <w:t>7</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15:restartNumberingAfterBreak="0">
    <w:nsid w:val="004461ED"/>
    <w:multiLevelType w:val="hybridMultilevel"/>
    <w:tmpl w:val="70B415DA"/>
    <w:lvl w:ilvl="0" w:tplc="4EB0095C">
      <w:start w:val="1"/>
      <w:numFmt w:val="decimal"/>
      <w:lvlText w:val="%1."/>
      <w:lvlJc w:val="left"/>
      <w:pPr>
        <w:ind w:left="786" w:hanging="360"/>
      </w:pPr>
      <w:rPr>
        <w:rFonts w:hint="default"/>
        <w:sz w:val="24"/>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072F3965"/>
    <w:multiLevelType w:val="multilevel"/>
    <w:tmpl w:val="1A3008A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 w15:restartNumberingAfterBreak="0">
    <w:nsid w:val="097C7B17"/>
    <w:multiLevelType w:val="hybridMultilevel"/>
    <w:tmpl w:val="72965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F9337F"/>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3597283"/>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9" w15:restartNumberingAfterBreak="0">
    <w:nsid w:val="203B2534"/>
    <w:multiLevelType w:val="hybridMultilevel"/>
    <w:tmpl w:val="2640BAA0"/>
    <w:lvl w:ilvl="0" w:tplc="71C61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F60A2"/>
    <w:multiLevelType w:val="hybridMultilevel"/>
    <w:tmpl w:val="A208B7F4"/>
    <w:lvl w:ilvl="0" w:tplc="564E7720">
      <w:start w:val="1"/>
      <w:numFmt w:val="decimal"/>
      <w:lvlText w:val="%1."/>
      <w:lvlJc w:val="left"/>
      <w:pPr>
        <w:ind w:left="1080" w:hanging="360"/>
      </w:pPr>
      <w:rPr>
        <w:rFonts w:eastAsia="Times New Roman"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70527BE"/>
    <w:multiLevelType w:val="hybridMultilevel"/>
    <w:tmpl w:val="8BD86680"/>
    <w:lvl w:ilvl="0" w:tplc="B388030E">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3" w15:restartNumberingAfterBreak="0">
    <w:nsid w:val="290E3991"/>
    <w:multiLevelType w:val="hybridMultilevel"/>
    <w:tmpl w:val="5A1A222C"/>
    <w:lvl w:ilvl="0" w:tplc="C39CD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12A4939"/>
    <w:multiLevelType w:val="hybridMultilevel"/>
    <w:tmpl w:val="7A824CD4"/>
    <w:lvl w:ilvl="0" w:tplc="4F68AA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2C14F43"/>
    <w:multiLevelType w:val="hybridMultilevel"/>
    <w:tmpl w:val="17685D38"/>
    <w:lvl w:ilvl="0" w:tplc="C42C64F8">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46553D6"/>
    <w:multiLevelType w:val="hybridMultilevel"/>
    <w:tmpl w:val="A208B7F4"/>
    <w:lvl w:ilvl="0" w:tplc="564E7720">
      <w:start w:val="1"/>
      <w:numFmt w:val="decimal"/>
      <w:lvlText w:val="%1."/>
      <w:lvlJc w:val="left"/>
      <w:pPr>
        <w:ind w:left="1080" w:hanging="360"/>
      </w:pPr>
      <w:rPr>
        <w:rFonts w:eastAsia="Times New Roman"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15:restartNumberingAfterBreak="0">
    <w:nsid w:val="4E7076B9"/>
    <w:multiLevelType w:val="hybridMultilevel"/>
    <w:tmpl w:val="1EEED4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E955E6E"/>
    <w:multiLevelType w:val="hybridMultilevel"/>
    <w:tmpl w:val="E7AE8C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32207F0"/>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4" w15:restartNumberingAfterBreak="0">
    <w:nsid w:val="56030796"/>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8D7682C"/>
    <w:multiLevelType w:val="hybridMultilevel"/>
    <w:tmpl w:val="BB5C4BD0"/>
    <w:lvl w:ilvl="0" w:tplc="415234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07C4A2E"/>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33708CE"/>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8401EC0"/>
    <w:multiLevelType w:val="hybridMultilevel"/>
    <w:tmpl w:val="FDA08C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23"/>
  </w:num>
  <w:num w:numId="3">
    <w:abstractNumId w:val="19"/>
  </w:num>
  <w:num w:numId="4">
    <w:abstractNumId w:val="8"/>
  </w:num>
  <w:num w:numId="5">
    <w:abstractNumId w:val="17"/>
  </w:num>
  <w:num w:numId="6">
    <w:abstractNumId w:val="0"/>
  </w:num>
  <w:num w:numId="7">
    <w:abstractNumId w:val="1"/>
  </w:num>
  <w:num w:numId="8">
    <w:abstractNumId w:val="2"/>
  </w:num>
  <w:num w:numId="9">
    <w:abstractNumId w:val="9"/>
  </w:num>
  <w:num w:numId="10">
    <w:abstractNumId w:val="3"/>
  </w:num>
  <w:num w:numId="11">
    <w:abstractNumId w:val="18"/>
  </w:num>
  <w:num w:numId="12">
    <w:abstractNumId w:val="5"/>
  </w:num>
  <w:num w:numId="13">
    <w:abstractNumId w:val="21"/>
  </w:num>
  <w:num w:numId="14">
    <w:abstractNumId w:val="13"/>
  </w:num>
  <w:num w:numId="15">
    <w:abstractNumId w:val="14"/>
  </w:num>
  <w:num w:numId="16">
    <w:abstractNumId w:val="16"/>
  </w:num>
  <w:num w:numId="17">
    <w:abstractNumId w:val="28"/>
  </w:num>
  <w:num w:numId="18">
    <w:abstractNumId w:val="20"/>
  </w:num>
  <w:num w:numId="19">
    <w:abstractNumId w:val="15"/>
  </w:num>
  <w:num w:numId="20">
    <w:abstractNumId w:val="12"/>
  </w:num>
  <w:num w:numId="21">
    <w:abstractNumId w:val="4"/>
  </w:num>
  <w:num w:numId="22">
    <w:abstractNumId w:val="25"/>
  </w:num>
  <w:num w:numId="23">
    <w:abstractNumId w:val="7"/>
  </w:num>
  <w:num w:numId="24">
    <w:abstractNumId w:val="6"/>
  </w:num>
  <w:num w:numId="25">
    <w:abstractNumId w:val="27"/>
  </w:num>
  <w:num w:numId="26">
    <w:abstractNumId w:val="10"/>
  </w:num>
  <w:num w:numId="27">
    <w:abstractNumId w:val="22"/>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15BED"/>
    <w:rsid w:val="0002481E"/>
    <w:rsid w:val="00025E31"/>
    <w:rsid w:val="0003049B"/>
    <w:rsid w:val="000310D8"/>
    <w:rsid w:val="00033599"/>
    <w:rsid w:val="00040CB5"/>
    <w:rsid w:val="000428D5"/>
    <w:rsid w:val="000435CF"/>
    <w:rsid w:val="000445EE"/>
    <w:rsid w:val="000545C0"/>
    <w:rsid w:val="00061A2A"/>
    <w:rsid w:val="000756A4"/>
    <w:rsid w:val="000819CE"/>
    <w:rsid w:val="00090E5E"/>
    <w:rsid w:val="000941DA"/>
    <w:rsid w:val="00095479"/>
    <w:rsid w:val="000A3721"/>
    <w:rsid w:val="000B5297"/>
    <w:rsid w:val="000B6303"/>
    <w:rsid w:val="000B6886"/>
    <w:rsid w:val="000C6C71"/>
    <w:rsid w:val="000D0B2C"/>
    <w:rsid w:val="000D4F3A"/>
    <w:rsid w:val="000F4862"/>
    <w:rsid w:val="000F5C58"/>
    <w:rsid w:val="000F7C16"/>
    <w:rsid w:val="00106E7B"/>
    <w:rsid w:val="001105E4"/>
    <w:rsid w:val="001145B7"/>
    <w:rsid w:val="00120019"/>
    <w:rsid w:val="00121F37"/>
    <w:rsid w:val="0012252D"/>
    <w:rsid w:val="00125799"/>
    <w:rsid w:val="001305A6"/>
    <w:rsid w:val="00132605"/>
    <w:rsid w:val="00143FA1"/>
    <w:rsid w:val="00144492"/>
    <w:rsid w:val="00154D6D"/>
    <w:rsid w:val="00156625"/>
    <w:rsid w:val="00176079"/>
    <w:rsid w:val="00180E2B"/>
    <w:rsid w:val="001839D9"/>
    <w:rsid w:val="00191EFE"/>
    <w:rsid w:val="00196F00"/>
    <w:rsid w:val="001B61DE"/>
    <w:rsid w:val="001C21A1"/>
    <w:rsid w:val="001D0A75"/>
    <w:rsid w:val="001D78FC"/>
    <w:rsid w:val="001D7B65"/>
    <w:rsid w:val="001F6880"/>
    <w:rsid w:val="00205C84"/>
    <w:rsid w:val="0020620D"/>
    <w:rsid w:val="00211C64"/>
    <w:rsid w:val="00223D42"/>
    <w:rsid w:val="00233506"/>
    <w:rsid w:val="00235D25"/>
    <w:rsid w:val="002364A0"/>
    <w:rsid w:val="00266EA9"/>
    <w:rsid w:val="00275246"/>
    <w:rsid w:val="00275B94"/>
    <w:rsid w:val="0028001E"/>
    <w:rsid w:val="00286CA8"/>
    <w:rsid w:val="002A671E"/>
    <w:rsid w:val="002B0513"/>
    <w:rsid w:val="002B1B8D"/>
    <w:rsid w:val="002C1C1A"/>
    <w:rsid w:val="002D65A0"/>
    <w:rsid w:val="002D7EC6"/>
    <w:rsid w:val="002E1C3C"/>
    <w:rsid w:val="002E22A7"/>
    <w:rsid w:val="0030265D"/>
    <w:rsid w:val="003153E7"/>
    <w:rsid w:val="0031734B"/>
    <w:rsid w:val="00350A2F"/>
    <w:rsid w:val="0036054C"/>
    <w:rsid w:val="00361071"/>
    <w:rsid w:val="00365187"/>
    <w:rsid w:val="00366299"/>
    <w:rsid w:val="00370BF3"/>
    <w:rsid w:val="00375D71"/>
    <w:rsid w:val="003854CC"/>
    <w:rsid w:val="00386D49"/>
    <w:rsid w:val="003872A7"/>
    <w:rsid w:val="00387C13"/>
    <w:rsid w:val="00396E91"/>
    <w:rsid w:val="00396EBF"/>
    <w:rsid w:val="003B2945"/>
    <w:rsid w:val="003B35E0"/>
    <w:rsid w:val="003C499E"/>
    <w:rsid w:val="003C5081"/>
    <w:rsid w:val="003D0224"/>
    <w:rsid w:val="003D4B2C"/>
    <w:rsid w:val="003E10D4"/>
    <w:rsid w:val="003E79A2"/>
    <w:rsid w:val="003F0866"/>
    <w:rsid w:val="003F36C4"/>
    <w:rsid w:val="00402D4D"/>
    <w:rsid w:val="0040516E"/>
    <w:rsid w:val="0042028B"/>
    <w:rsid w:val="00433E7D"/>
    <w:rsid w:val="00436D7E"/>
    <w:rsid w:val="00440F48"/>
    <w:rsid w:val="00442A6D"/>
    <w:rsid w:val="00451CF3"/>
    <w:rsid w:val="00460649"/>
    <w:rsid w:val="00462A1C"/>
    <w:rsid w:val="00463636"/>
    <w:rsid w:val="00480503"/>
    <w:rsid w:val="00483F4A"/>
    <w:rsid w:val="0048480D"/>
    <w:rsid w:val="004917EF"/>
    <w:rsid w:val="00494D39"/>
    <w:rsid w:val="004A6A7F"/>
    <w:rsid w:val="004B0E4D"/>
    <w:rsid w:val="004B0F23"/>
    <w:rsid w:val="004B1972"/>
    <w:rsid w:val="004B2F54"/>
    <w:rsid w:val="004B3213"/>
    <w:rsid w:val="004B44D1"/>
    <w:rsid w:val="004B4523"/>
    <w:rsid w:val="004B4D70"/>
    <w:rsid w:val="004D162B"/>
    <w:rsid w:val="004E4582"/>
    <w:rsid w:val="004E4ECB"/>
    <w:rsid w:val="004E7674"/>
    <w:rsid w:val="004F1DB4"/>
    <w:rsid w:val="004F61DC"/>
    <w:rsid w:val="004F6E10"/>
    <w:rsid w:val="004F79D9"/>
    <w:rsid w:val="005118D1"/>
    <w:rsid w:val="00514291"/>
    <w:rsid w:val="00521DF3"/>
    <w:rsid w:val="00527C54"/>
    <w:rsid w:val="0053487B"/>
    <w:rsid w:val="005406C7"/>
    <w:rsid w:val="00560FB2"/>
    <w:rsid w:val="00566A30"/>
    <w:rsid w:val="0057167F"/>
    <w:rsid w:val="00571BC6"/>
    <w:rsid w:val="00576521"/>
    <w:rsid w:val="00592788"/>
    <w:rsid w:val="00592863"/>
    <w:rsid w:val="00594DD4"/>
    <w:rsid w:val="005967F0"/>
    <w:rsid w:val="005A5A57"/>
    <w:rsid w:val="005B1664"/>
    <w:rsid w:val="005B34D3"/>
    <w:rsid w:val="005B575B"/>
    <w:rsid w:val="005D5160"/>
    <w:rsid w:val="005D5682"/>
    <w:rsid w:val="005D7BA1"/>
    <w:rsid w:val="005E00D7"/>
    <w:rsid w:val="005E217B"/>
    <w:rsid w:val="005E2DC9"/>
    <w:rsid w:val="005E40BA"/>
    <w:rsid w:val="005E5352"/>
    <w:rsid w:val="005F6F71"/>
    <w:rsid w:val="006010D8"/>
    <w:rsid w:val="00603790"/>
    <w:rsid w:val="0062597B"/>
    <w:rsid w:val="00634690"/>
    <w:rsid w:val="00637163"/>
    <w:rsid w:val="0064070C"/>
    <w:rsid w:val="0064566B"/>
    <w:rsid w:val="006505D8"/>
    <w:rsid w:val="00650FBE"/>
    <w:rsid w:val="006554D1"/>
    <w:rsid w:val="00655579"/>
    <w:rsid w:val="00656093"/>
    <w:rsid w:val="006658D9"/>
    <w:rsid w:val="00673E6B"/>
    <w:rsid w:val="006A1511"/>
    <w:rsid w:val="006B1629"/>
    <w:rsid w:val="006B587F"/>
    <w:rsid w:val="006C2BC2"/>
    <w:rsid w:val="006C6BD4"/>
    <w:rsid w:val="006D408D"/>
    <w:rsid w:val="006D51E1"/>
    <w:rsid w:val="006E0150"/>
    <w:rsid w:val="006E5A6B"/>
    <w:rsid w:val="006F1F5C"/>
    <w:rsid w:val="006F2AEB"/>
    <w:rsid w:val="006F6810"/>
    <w:rsid w:val="007054B8"/>
    <w:rsid w:val="00710480"/>
    <w:rsid w:val="00724793"/>
    <w:rsid w:val="00727AC3"/>
    <w:rsid w:val="00730D01"/>
    <w:rsid w:val="007420CE"/>
    <w:rsid w:val="00750E89"/>
    <w:rsid w:val="00751A0B"/>
    <w:rsid w:val="007531E1"/>
    <w:rsid w:val="00757D16"/>
    <w:rsid w:val="007719B3"/>
    <w:rsid w:val="007776D8"/>
    <w:rsid w:val="00780674"/>
    <w:rsid w:val="007871D3"/>
    <w:rsid w:val="007914A6"/>
    <w:rsid w:val="00796724"/>
    <w:rsid w:val="007A7171"/>
    <w:rsid w:val="007A7800"/>
    <w:rsid w:val="007B64F1"/>
    <w:rsid w:val="007B7464"/>
    <w:rsid w:val="007C07DB"/>
    <w:rsid w:val="007C2CB6"/>
    <w:rsid w:val="007C645A"/>
    <w:rsid w:val="007D1E48"/>
    <w:rsid w:val="007E3411"/>
    <w:rsid w:val="007E4F4E"/>
    <w:rsid w:val="007E5587"/>
    <w:rsid w:val="0081350B"/>
    <w:rsid w:val="00813E6B"/>
    <w:rsid w:val="00816240"/>
    <w:rsid w:val="00827345"/>
    <w:rsid w:val="00833BC3"/>
    <w:rsid w:val="00837F42"/>
    <w:rsid w:val="008640A5"/>
    <w:rsid w:val="00870B1E"/>
    <w:rsid w:val="008740A3"/>
    <w:rsid w:val="0088284C"/>
    <w:rsid w:val="00884143"/>
    <w:rsid w:val="00892EC5"/>
    <w:rsid w:val="0089449C"/>
    <w:rsid w:val="00895D45"/>
    <w:rsid w:val="008A1F3B"/>
    <w:rsid w:val="008B46A7"/>
    <w:rsid w:val="008B4E05"/>
    <w:rsid w:val="008C36CD"/>
    <w:rsid w:val="008C72C3"/>
    <w:rsid w:val="008D17DA"/>
    <w:rsid w:val="008D5106"/>
    <w:rsid w:val="008D7BF5"/>
    <w:rsid w:val="008E49A5"/>
    <w:rsid w:val="008F11AA"/>
    <w:rsid w:val="008F45EE"/>
    <w:rsid w:val="00911558"/>
    <w:rsid w:val="0092213F"/>
    <w:rsid w:val="00922CE4"/>
    <w:rsid w:val="009232EF"/>
    <w:rsid w:val="00961404"/>
    <w:rsid w:val="0096678E"/>
    <w:rsid w:val="0097093C"/>
    <w:rsid w:val="00970BF7"/>
    <w:rsid w:val="0097490B"/>
    <w:rsid w:val="00980EAC"/>
    <w:rsid w:val="00982D13"/>
    <w:rsid w:val="00984465"/>
    <w:rsid w:val="00990367"/>
    <w:rsid w:val="009B401A"/>
    <w:rsid w:val="009B552C"/>
    <w:rsid w:val="009B6D8F"/>
    <w:rsid w:val="009C407F"/>
    <w:rsid w:val="009D40FC"/>
    <w:rsid w:val="009F20C8"/>
    <w:rsid w:val="009F21D5"/>
    <w:rsid w:val="009F6C08"/>
    <w:rsid w:val="00A17701"/>
    <w:rsid w:val="00A21874"/>
    <w:rsid w:val="00A21B62"/>
    <w:rsid w:val="00A374B3"/>
    <w:rsid w:val="00A516C6"/>
    <w:rsid w:val="00A6148B"/>
    <w:rsid w:val="00A65C12"/>
    <w:rsid w:val="00A70045"/>
    <w:rsid w:val="00A71DEC"/>
    <w:rsid w:val="00A7550B"/>
    <w:rsid w:val="00A83639"/>
    <w:rsid w:val="00A872BA"/>
    <w:rsid w:val="00A92BE9"/>
    <w:rsid w:val="00A970C9"/>
    <w:rsid w:val="00A97290"/>
    <w:rsid w:val="00A97AE1"/>
    <w:rsid w:val="00AB0E87"/>
    <w:rsid w:val="00AC343F"/>
    <w:rsid w:val="00AC6BDC"/>
    <w:rsid w:val="00AD6839"/>
    <w:rsid w:val="00AE0D47"/>
    <w:rsid w:val="00AE118F"/>
    <w:rsid w:val="00AF0718"/>
    <w:rsid w:val="00B00642"/>
    <w:rsid w:val="00B212ED"/>
    <w:rsid w:val="00B2263D"/>
    <w:rsid w:val="00B236CA"/>
    <w:rsid w:val="00B24574"/>
    <w:rsid w:val="00B2527E"/>
    <w:rsid w:val="00B25F57"/>
    <w:rsid w:val="00B32C86"/>
    <w:rsid w:val="00B35E07"/>
    <w:rsid w:val="00B376D7"/>
    <w:rsid w:val="00B37CB5"/>
    <w:rsid w:val="00B40C8B"/>
    <w:rsid w:val="00B52B0F"/>
    <w:rsid w:val="00B5511B"/>
    <w:rsid w:val="00B57E99"/>
    <w:rsid w:val="00B67CF0"/>
    <w:rsid w:val="00B743DB"/>
    <w:rsid w:val="00B834E7"/>
    <w:rsid w:val="00B906BD"/>
    <w:rsid w:val="00B92792"/>
    <w:rsid w:val="00BA1721"/>
    <w:rsid w:val="00BB1AE5"/>
    <w:rsid w:val="00BC0864"/>
    <w:rsid w:val="00BC3B8E"/>
    <w:rsid w:val="00BC4470"/>
    <w:rsid w:val="00BC52E0"/>
    <w:rsid w:val="00BD3A7A"/>
    <w:rsid w:val="00BD7BA1"/>
    <w:rsid w:val="00BE0ECC"/>
    <w:rsid w:val="00BE2E89"/>
    <w:rsid w:val="00BE2E9B"/>
    <w:rsid w:val="00BF41CA"/>
    <w:rsid w:val="00BF5953"/>
    <w:rsid w:val="00BF67A5"/>
    <w:rsid w:val="00C07D03"/>
    <w:rsid w:val="00C07DF1"/>
    <w:rsid w:val="00C118AF"/>
    <w:rsid w:val="00C17688"/>
    <w:rsid w:val="00C17F6F"/>
    <w:rsid w:val="00C443F4"/>
    <w:rsid w:val="00C5121A"/>
    <w:rsid w:val="00C63081"/>
    <w:rsid w:val="00C6780E"/>
    <w:rsid w:val="00C71CB1"/>
    <w:rsid w:val="00C73601"/>
    <w:rsid w:val="00C77E3A"/>
    <w:rsid w:val="00C82C3D"/>
    <w:rsid w:val="00C86249"/>
    <w:rsid w:val="00CA35E9"/>
    <w:rsid w:val="00CB0A80"/>
    <w:rsid w:val="00CB22D8"/>
    <w:rsid w:val="00CB24E4"/>
    <w:rsid w:val="00CC242E"/>
    <w:rsid w:val="00CC2806"/>
    <w:rsid w:val="00CC2DD8"/>
    <w:rsid w:val="00CC3659"/>
    <w:rsid w:val="00CC674B"/>
    <w:rsid w:val="00CC71FD"/>
    <w:rsid w:val="00CF090A"/>
    <w:rsid w:val="00D17F7A"/>
    <w:rsid w:val="00D31D8E"/>
    <w:rsid w:val="00D33ADC"/>
    <w:rsid w:val="00D371D3"/>
    <w:rsid w:val="00D37FA4"/>
    <w:rsid w:val="00D415D4"/>
    <w:rsid w:val="00D54EA8"/>
    <w:rsid w:val="00D56126"/>
    <w:rsid w:val="00D57226"/>
    <w:rsid w:val="00D60F00"/>
    <w:rsid w:val="00D70A96"/>
    <w:rsid w:val="00D70AE5"/>
    <w:rsid w:val="00D74998"/>
    <w:rsid w:val="00D87BEE"/>
    <w:rsid w:val="00D91A25"/>
    <w:rsid w:val="00D93B68"/>
    <w:rsid w:val="00D96821"/>
    <w:rsid w:val="00DA2860"/>
    <w:rsid w:val="00DA6E20"/>
    <w:rsid w:val="00DB2FA1"/>
    <w:rsid w:val="00DC443D"/>
    <w:rsid w:val="00DD1D78"/>
    <w:rsid w:val="00DE02BB"/>
    <w:rsid w:val="00DE2819"/>
    <w:rsid w:val="00DE773D"/>
    <w:rsid w:val="00DF0314"/>
    <w:rsid w:val="00E04718"/>
    <w:rsid w:val="00E07202"/>
    <w:rsid w:val="00E073EE"/>
    <w:rsid w:val="00E10D8D"/>
    <w:rsid w:val="00E31A11"/>
    <w:rsid w:val="00E33549"/>
    <w:rsid w:val="00E35B62"/>
    <w:rsid w:val="00E44EBF"/>
    <w:rsid w:val="00E537BB"/>
    <w:rsid w:val="00E627BB"/>
    <w:rsid w:val="00E62F90"/>
    <w:rsid w:val="00E8270D"/>
    <w:rsid w:val="00E82F88"/>
    <w:rsid w:val="00E8700D"/>
    <w:rsid w:val="00E91468"/>
    <w:rsid w:val="00E92EDA"/>
    <w:rsid w:val="00EA55FA"/>
    <w:rsid w:val="00EB38A5"/>
    <w:rsid w:val="00EB720C"/>
    <w:rsid w:val="00EC6C61"/>
    <w:rsid w:val="00EF7720"/>
    <w:rsid w:val="00F02860"/>
    <w:rsid w:val="00F076CF"/>
    <w:rsid w:val="00F07899"/>
    <w:rsid w:val="00F15441"/>
    <w:rsid w:val="00F1690E"/>
    <w:rsid w:val="00F20BC5"/>
    <w:rsid w:val="00F20D04"/>
    <w:rsid w:val="00F23007"/>
    <w:rsid w:val="00F23E4F"/>
    <w:rsid w:val="00F31851"/>
    <w:rsid w:val="00F42901"/>
    <w:rsid w:val="00F50D33"/>
    <w:rsid w:val="00F61306"/>
    <w:rsid w:val="00F903F2"/>
    <w:rsid w:val="00F91AE0"/>
    <w:rsid w:val="00F96B80"/>
    <w:rsid w:val="00FB62E4"/>
    <w:rsid w:val="00FC2502"/>
    <w:rsid w:val="00FC3435"/>
    <w:rsid w:val="00FE2638"/>
    <w:rsid w:val="00FE5C1C"/>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CA964"/>
  <w15:docId w15:val="{3A9DF19A-A12B-4F2F-9929-C40654B6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paragraph" w:styleId="Antrat5">
    <w:name w:val="heading 5"/>
    <w:basedOn w:val="prastasis"/>
    <w:next w:val="prastasis"/>
    <w:link w:val="Antrat5Diagrama"/>
    <w:qFormat/>
    <w:rsid w:val="00C17688"/>
    <w:pPr>
      <w:keepNext/>
      <w:tabs>
        <w:tab w:val="left" w:pos="3120"/>
      </w:tabs>
      <w:ind w:right="-1080"/>
      <w:jc w:val="center"/>
      <w:outlineLvl w:val="4"/>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pple-converted-space">
    <w:name w:val="apple-converted-space"/>
    <w:basedOn w:val="Numatytasispastraiposriftas"/>
    <w:rsid w:val="00C17688"/>
  </w:style>
  <w:style w:type="character" w:customStyle="1" w:styleId="Antrat5Diagrama">
    <w:name w:val="Antraštė 5 Diagrama"/>
    <w:basedOn w:val="Numatytasispastraiposriftas"/>
    <w:link w:val="Antrat5"/>
    <w:rsid w:val="00C17688"/>
    <w:rPr>
      <w:rFonts w:ascii="Times New Roman" w:eastAsia="Times New Roman" w:hAnsi="Times New Roman"/>
      <w:b/>
      <w:bCs/>
      <w:sz w:val="24"/>
      <w:szCs w:val="24"/>
      <w:lang w:eastAsia="en-US"/>
    </w:rPr>
  </w:style>
  <w:style w:type="paragraph" w:styleId="Pagrindiniotekstotrauka">
    <w:name w:val="Body Text Indent"/>
    <w:basedOn w:val="prastasis"/>
    <w:link w:val="PagrindiniotekstotraukaDiagrama"/>
    <w:semiHidden/>
    <w:rsid w:val="007C07DB"/>
    <w:pPr>
      <w:spacing w:before="100" w:beforeAutospacing="1" w:after="100" w:afterAutospacing="1"/>
      <w:ind w:firstLine="720"/>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7C07DB"/>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05D9D-CE33-4F42-A901-D8632E92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8351</Words>
  <Characters>4761</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cp:lastModifiedBy>Asus</cp:lastModifiedBy>
  <cp:revision>3</cp:revision>
  <cp:lastPrinted>2015-07-02T06:33:00Z</cp:lastPrinted>
  <dcterms:created xsi:type="dcterms:W3CDTF">2017-10-01T18:38:00Z</dcterms:created>
  <dcterms:modified xsi:type="dcterms:W3CDTF">2017-10-01T18:55:00Z</dcterms:modified>
  <cp:category>Įsakymas</cp:category>
</cp:coreProperties>
</file>